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DAF2" w14:textId="00FE854B" w:rsidR="007538CF" w:rsidRPr="00FA3064" w:rsidRDefault="007538CF" w:rsidP="007538CF">
      <w:pPr>
        <w:ind w:left="6096" w:firstLine="0"/>
        <w:contextualSpacing/>
        <w:jc w:val="center"/>
      </w:pPr>
      <w:r w:rsidRPr="00FA3064">
        <w:t>УТВЕРЖДЕН</w:t>
      </w:r>
    </w:p>
    <w:p w14:paraId="0CA16B8E" w14:textId="77777777" w:rsidR="007538CF" w:rsidRPr="00FA3064" w:rsidRDefault="007538CF" w:rsidP="007538CF">
      <w:pPr>
        <w:ind w:left="6096" w:firstLine="0"/>
        <w:contextualSpacing/>
        <w:jc w:val="center"/>
      </w:pPr>
      <w:r w:rsidRPr="00FA3064">
        <w:t>постановлением министерства</w:t>
      </w:r>
    </w:p>
    <w:p w14:paraId="27A7E0CF" w14:textId="77777777" w:rsidR="007538CF" w:rsidRPr="00FA3064" w:rsidRDefault="007538CF" w:rsidP="007538CF">
      <w:pPr>
        <w:ind w:left="6096" w:firstLine="0"/>
        <w:contextualSpacing/>
        <w:jc w:val="center"/>
      </w:pPr>
      <w:r w:rsidRPr="00FA3064">
        <w:t>строительства и архитектуры</w:t>
      </w:r>
    </w:p>
    <w:p w14:paraId="6E681DD8" w14:textId="77777777" w:rsidR="007538CF" w:rsidRPr="00FA3064" w:rsidRDefault="007538CF" w:rsidP="007538CF">
      <w:pPr>
        <w:ind w:left="6096" w:firstLine="0"/>
        <w:contextualSpacing/>
        <w:jc w:val="center"/>
      </w:pPr>
      <w:r w:rsidRPr="00FA3064">
        <w:t>Архангельской области</w:t>
      </w:r>
    </w:p>
    <w:p w14:paraId="2B4DCD99" w14:textId="77777777" w:rsidR="007538CF" w:rsidRPr="00FA3064" w:rsidRDefault="007538CF" w:rsidP="007538CF">
      <w:pPr>
        <w:ind w:left="6096" w:firstLine="0"/>
        <w:contextualSpacing/>
        <w:jc w:val="center"/>
      </w:pPr>
      <w:r w:rsidRPr="00FA3064">
        <w:t>от 23 июня 2021 г. № 35-п</w:t>
      </w:r>
    </w:p>
    <w:p w14:paraId="1F8B9FA0" w14:textId="77777777" w:rsidR="00251515" w:rsidRPr="00B55ADF" w:rsidRDefault="00251515" w:rsidP="0053200D">
      <w:pPr>
        <w:jc w:val="center"/>
        <w:rPr>
          <w:b/>
          <w:szCs w:val="28"/>
        </w:rPr>
      </w:pP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49F4D55A" w:rsidR="00251515" w:rsidRPr="00DA7089" w:rsidRDefault="00251515" w:rsidP="007E01D8">
      <w:pPr>
        <w:ind w:right="57" w:firstLine="0"/>
        <w:jc w:val="center"/>
        <w:rPr>
          <w:b/>
          <w:caps/>
          <w:szCs w:val="28"/>
        </w:rPr>
      </w:pPr>
      <w:r w:rsidRPr="00DA7089">
        <w:rPr>
          <w:b/>
          <w:caps/>
          <w:szCs w:val="28"/>
        </w:rPr>
        <w:t>ГЕНЕРАЛЬН</w:t>
      </w:r>
      <w:r w:rsidR="00B62CCF">
        <w:rPr>
          <w:b/>
          <w:caps/>
          <w:szCs w:val="28"/>
        </w:rPr>
        <w:t>ый</w:t>
      </w:r>
      <w:r w:rsidRPr="00DA7089">
        <w:rPr>
          <w:b/>
          <w:caps/>
          <w:szCs w:val="28"/>
        </w:rPr>
        <w:t xml:space="preserve"> ПЛАН</w:t>
      </w:r>
    </w:p>
    <w:p w14:paraId="1B106A38" w14:textId="48C2BAF8" w:rsidR="00DA7089" w:rsidRPr="00DA7089" w:rsidRDefault="00804F0A" w:rsidP="00286EA8">
      <w:pPr>
        <w:ind w:right="57" w:firstLine="0"/>
        <w:jc w:val="center"/>
        <w:rPr>
          <w:b/>
          <w:caps/>
          <w:szCs w:val="28"/>
        </w:rPr>
      </w:pPr>
      <w:r>
        <w:rPr>
          <w:b/>
          <w:caps/>
          <w:szCs w:val="28"/>
        </w:rPr>
        <w:t>СЕЛЬСКОГО ПОСЕЛЕНИЯ</w:t>
      </w:r>
      <w:r w:rsidR="00CD40E1" w:rsidRPr="00DA7089">
        <w:rPr>
          <w:b/>
          <w:caps/>
          <w:szCs w:val="28"/>
        </w:rPr>
        <w:t xml:space="preserve"> </w:t>
      </w:r>
      <w:r w:rsidR="00286EA8" w:rsidRPr="00DA7089">
        <w:rPr>
          <w:b/>
          <w:caps/>
          <w:szCs w:val="28"/>
        </w:rPr>
        <w:t>«</w:t>
      </w:r>
      <w:r w:rsidR="00294584">
        <w:rPr>
          <w:b/>
          <w:caps/>
          <w:szCs w:val="28"/>
        </w:rPr>
        <w:t>Шангальское</w:t>
      </w:r>
      <w:r w:rsidR="00286EA8" w:rsidRPr="00DA7089">
        <w:rPr>
          <w:b/>
          <w:caps/>
          <w:szCs w:val="28"/>
        </w:rPr>
        <w:t xml:space="preserve">» </w:t>
      </w:r>
    </w:p>
    <w:p w14:paraId="5FC7B17F" w14:textId="77777777"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района</w:t>
      </w:r>
    </w:p>
    <w:p w14:paraId="0AF13619" w14:textId="77777777" w:rsidR="00CD40E1" w:rsidRPr="00DA7089" w:rsidRDefault="00D05FDF" w:rsidP="007E01D8">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2B51234" w14:textId="77777777" w:rsidR="00251515" w:rsidRPr="00DA7089" w:rsidRDefault="00251515" w:rsidP="0053200D">
      <w:pPr>
        <w:rPr>
          <w:b/>
          <w:szCs w:val="28"/>
        </w:rPr>
      </w:pPr>
      <w:r w:rsidRPr="00DA7089">
        <w:rPr>
          <w:szCs w:val="28"/>
        </w:rPr>
        <w:br w:type="page"/>
      </w:r>
    </w:p>
    <w:p w14:paraId="57884CC6" w14:textId="77777777" w:rsidR="00251515" w:rsidRPr="00DA7089" w:rsidRDefault="00251515" w:rsidP="0053200D">
      <w:pPr>
        <w:jc w:val="center"/>
        <w:rPr>
          <w:b/>
          <w:szCs w:val="28"/>
        </w:rPr>
      </w:pPr>
    </w:p>
    <w:p w14:paraId="22F639BF" w14:textId="77777777" w:rsidR="00251515" w:rsidRPr="00DA7089" w:rsidRDefault="00251515" w:rsidP="0053200D">
      <w:pPr>
        <w:jc w:val="center"/>
        <w:rPr>
          <w:b/>
          <w:szCs w:val="28"/>
        </w:rPr>
      </w:pPr>
    </w:p>
    <w:p w14:paraId="5B122ADA" w14:textId="77777777" w:rsidR="00251515" w:rsidRPr="00DA7089" w:rsidRDefault="00251515" w:rsidP="0053200D">
      <w:pPr>
        <w:jc w:val="center"/>
        <w:rPr>
          <w:b/>
          <w:szCs w:val="28"/>
        </w:rPr>
      </w:pPr>
    </w:p>
    <w:p w14:paraId="6302DE8F" w14:textId="77777777" w:rsidR="00251515" w:rsidRPr="00DA7089" w:rsidRDefault="00251515" w:rsidP="0053200D">
      <w:pPr>
        <w:jc w:val="center"/>
        <w:rPr>
          <w:b/>
          <w:szCs w:val="28"/>
        </w:rPr>
      </w:pPr>
    </w:p>
    <w:p w14:paraId="00210D56" w14:textId="77777777" w:rsidR="00251515" w:rsidRPr="00DA7089" w:rsidRDefault="00251515" w:rsidP="0053200D">
      <w:pPr>
        <w:jc w:val="center"/>
        <w:rPr>
          <w:b/>
          <w:szCs w:val="28"/>
        </w:rPr>
      </w:pPr>
    </w:p>
    <w:p w14:paraId="0F09599D" w14:textId="77777777" w:rsidR="00251515" w:rsidRPr="00DA7089" w:rsidRDefault="00251515" w:rsidP="0053200D">
      <w:pPr>
        <w:jc w:val="center"/>
        <w:rPr>
          <w:b/>
          <w:szCs w:val="28"/>
        </w:rPr>
      </w:pPr>
    </w:p>
    <w:p w14:paraId="74BF8671" w14:textId="77777777" w:rsidR="00251515" w:rsidRPr="00DA7089" w:rsidRDefault="00251515" w:rsidP="0053200D">
      <w:pPr>
        <w:jc w:val="center"/>
        <w:rPr>
          <w:b/>
          <w:szCs w:val="28"/>
        </w:rPr>
      </w:pPr>
    </w:p>
    <w:p w14:paraId="7295A446" w14:textId="77777777" w:rsidR="00251515" w:rsidRPr="00DA7089" w:rsidRDefault="00251515" w:rsidP="0053200D">
      <w:pPr>
        <w:jc w:val="center"/>
        <w:rPr>
          <w:b/>
          <w:szCs w:val="28"/>
        </w:rPr>
      </w:pPr>
    </w:p>
    <w:p w14:paraId="71CC142D" w14:textId="77777777" w:rsidR="00251515" w:rsidRPr="00DA7089" w:rsidRDefault="00251515" w:rsidP="0053200D">
      <w:pPr>
        <w:jc w:val="center"/>
        <w:rPr>
          <w:b/>
          <w:szCs w:val="28"/>
        </w:rPr>
      </w:pPr>
    </w:p>
    <w:p w14:paraId="3D2F0134" w14:textId="77777777" w:rsidR="00251515" w:rsidRPr="00DA7089" w:rsidRDefault="00251515" w:rsidP="0053200D">
      <w:pPr>
        <w:jc w:val="center"/>
        <w:rPr>
          <w:b/>
          <w:szCs w:val="28"/>
        </w:rPr>
      </w:pPr>
    </w:p>
    <w:p w14:paraId="4F4DEF4C" w14:textId="77777777" w:rsidR="00251515" w:rsidRPr="00DA7089" w:rsidRDefault="00251515" w:rsidP="0053200D">
      <w:pPr>
        <w:jc w:val="center"/>
        <w:rPr>
          <w:b/>
          <w:szCs w:val="28"/>
        </w:rPr>
      </w:pPr>
    </w:p>
    <w:p w14:paraId="7BE2146B" w14:textId="77777777" w:rsidR="00251515" w:rsidRPr="00DA7089" w:rsidRDefault="00251515" w:rsidP="0053200D">
      <w:pPr>
        <w:jc w:val="center"/>
        <w:rPr>
          <w:b/>
          <w:szCs w:val="28"/>
        </w:rPr>
      </w:pPr>
    </w:p>
    <w:p w14:paraId="2B363699" w14:textId="77777777" w:rsidR="00251515" w:rsidRPr="00DA7089" w:rsidRDefault="00251515" w:rsidP="0053200D">
      <w:pPr>
        <w:jc w:val="center"/>
        <w:rPr>
          <w:b/>
          <w:szCs w:val="28"/>
        </w:rPr>
      </w:pPr>
    </w:p>
    <w:p w14:paraId="59D94A72" w14:textId="77777777" w:rsidR="00251515" w:rsidRPr="00DA7089" w:rsidRDefault="00251515" w:rsidP="0053200D">
      <w:pPr>
        <w:jc w:val="center"/>
        <w:rPr>
          <w:b/>
          <w:szCs w:val="28"/>
        </w:rPr>
      </w:pPr>
    </w:p>
    <w:p w14:paraId="0009E078" w14:textId="77777777" w:rsidR="00251515" w:rsidRPr="00DA7089" w:rsidRDefault="00251515" w:rsidP="0053200D">
      <w:pPr>
        <w:jc w:val="center"/>
        <w:rPr>
          <w:b/>
          <w:szCs w:val="28"/>
        </w:rPr>
      </w:pPr>
    </w:p>
    <w:p w14:paraId="15F50209" w14:textId="77777777" w:rsidR="00251515" w:rsidRPr="00DA7089" w:rsidRDefault="00251515" w:rsidP="0053200D">
      <w:pPr>
        <w:jc w:val="center"/>
        <w:rPr>
          <w:b/>
          <w:szCs w:val="28"/>
        </w:rPr>
      </w:pPr>
    </w:p>
    <w:p w14:paraId="735BCDB6" w14:textId="77777777" w:rsidR="00251515" w:rsidRPr="00DA7089" w:rsidRDefault="00251515" w:rsidP="0053200D">
      <w:pPr>
        <w:jc w:val="center"/>
        <w:rPr>
          <w:b/>
          <w:szCs w:val="28"/>
        </w:rPr>
      </w:pPr>
    </w:p>
    <w:p w14:paraId="23EFC0B0" w14:textId="77777777" w:rsidR="00251515" w:rsidRPr="00DA7089" w:rsidRDefault="00251515" w:rsidP="0053200D">
      <w:pPr>
        <w:jc w:val="center"/>
        <w:rPr>
          <w:b/>
          <w:szCs w:val="28"/>
        </w:rPr>
      </w:pPr>
    </w:p>
    <w:p w14:paraId="3FBFF43B" w14:textId="77777777" w:rsidR="00251515" w:rsidRPr="00DA7089" w:rsidRDefault="00251515" w:rsidP="0053200D">
      <w:pPr>
        <w:jc w:val="center"/>
        <w:rPr>
          <w:b/>
          <w:szCs w:val="28"/>
        </w:rPr>
      </w:pPr>
    </w:p>
    <w:p w14:paraId="42096289" w14:textId="77777777" w:rsidR="00251515" w:rsidRPr="00DA7089" w:rsidRDefault="00251515" w:rsidP="0053200D">
      <w:pPr>
        <w:jc w:val="center"/>
        <w:rPr>
          <w:b/>
          <w:szCs w:val="28"/>
        </w:rPr>
      </w:pPr>
    </w:p>
    <w:p w14:paraId="7D15F935" w14:textId="77777777" w:rsidR="00251515" w:rsidRPr="00DA7089" w:rsidRDefault="00251515" w:rsidP="00342D61">
      <w:pPr>
        <w:ind w:right="57" w:firstLine="0"/>
        <w:jc w:val="center"/>
        <w:rPr>
          <w:b/>
          <w:szCs w:val="28"/>
        </w:rPr>
      </w:pPr>
      <w:r w:rsidRPr="00DA7089">
        <w:rPr>
          <w:b/>
          <w:szCs w:val="28"/>
        </w:rPr>
        <w:t>ПОЛОЖЕНИЕ О ТЕРРИТОРИАЛЬНОМ ПЛАНИРОВАНИИ</w:t>
      </w:r>
    </w:p>
    <w:p w14:paraId="4F06657B" w14:textId="77777777" w:rsidR="00251515" w:rsidRPr="00DA7089" w:rsidRDefault="00251515" w:rsidP="0053200D">
      <w:pPr>
        <w:jc w:val="center"/>
        <w:rPr>
          <w:szCs w:val="28"/>
        </w:rPr>
      </w:pPr>
    </w:p>
    <w:p w14:paraId="43700A02" w14:textId="77777777" w:rsidR="00251515" w:rsidRPr="00DA7089" w:rsidRDefault="00251515" w:rsidP="0053200D">
      <w:pPr>
        <w:jc w:val="center"/>
        <w:rPr>
          <w:szCs w:val="28"/>
        </w:rPr>
      </w:pPr>
    </w:p>
    <w:p w14:paraId="3C3CBEE7" w14:textId="77777777" w:rsidR="00251515" w:rsidRPr="00DA7089" w:rsidRDefault="00251515" w:rsidP="0053200D">
      <w:pPr>
        <w:jc w:val="center"/>
        <w:rPr>
          <w:szCs w:val="28"/>
        </w:rPr>
      </w:pPr>
    </w:p>
    <w:p w14:paraId="01746509" w14:textId="77777777" w:rsidR="00251515" w:rsidRPr="00DA7089" w:rsidRDefault="00251515" w:rsidP="0053200D">
      <w:pPr>
        <w:jc w:val="center"/>
        <w:rPr>
          <w:szCs w:val="28"/>
        </w:rPr>
      </w:pPr>
    </w:p>
    <w:p w14:paraId="6954B7D3" w14:textId="77777777" w:rsidR="00251515" w:rsidRPr="00DA7089" w:rsidRDefault="00251515" w:rsidP="0053200D">
      <w:pPr>
        <w:jc w:val="center"/>
        <w:rPr>
          <w:szCs w:val="28"/>
        </w:rPr>
      </w:pPr>
    </w:p>
    <w:p w14:paraId="721D0446" w14:textId="77777777" w:rsidR="00251515" w:rsidRPr="00DA7089" w:rsidRDefault="00251515" w:rsidP="0053200D">
      <w:pPr>
        <w:jc w:val="center"/>
        <w:rPr>
          <w:szCs w:val="28"/>
        </w:rPr>
      </w:pPr>
    </w:p>
    <w:p w14:paraId="5E39E8F0" w14:textId="77777777" w:rsidR="00251515" w:rsidRPr="00DA7089" w:rsidRDefault="00251515" w:rsidP="0053200D">
      <w:pPr>
        <w:jc w:val="center"/>
        <w:rPr>
          <w:szCs w:val="28"/>
        </w:rPr>
      </w:pPr>
    </w:p>
    <w:p w14:paraId="6EAA3499" w14:textId="77777777" w:rsidR="00251515" w:rsidRPr="00DA7089" w:rsidRDefault="00251515" w:rsidP="0053200D">
      <w:pPr>
        <w:jc w:val="center"/>
        <w:rPr>
          <w:szCs w:val="28"/>
        </w:rPr>
      </w:pPr>
    </w:p>
    <w:p w14:paraId="12B0C3A0" w14:textId="77777777" w:rsidR="00251515" w:rsidRPr="00DA7089" w:rsidRDefault="00251515" w:rsidP="0053200D">
      <w:pPr>
        <w:jc w:val="center"/>
        <w:rPr>
          <w:szCs w:val="28"/>
        </w:rPr>
      </w:pPr>
    </w:p>
    <w:p w14:paraId="224D9649" w14:textId="77777777" w:rsidR="00251515" w:rsidRPr="00DA7089" w:rsidRDefault="00251515" w:rsidP="0053200D">
      <w:pPr>
        <w:jc w:val="center"/>
        <w:rPr>
          <w:szCs w:val="28"/>
        </w:rPr>
      </w:pPr>
    </w:p>
    <w:p w14:paraId="158B3B19" w14:textId="77777777" w:rsidR="00251515" w:rsidRPr="00DA7089" w:rsidRDefault="00251515" w:rsidP="0053200D">
      <w:pPr>
        <w:jc w:val="center"/>
        <w:rPr>
          <w:szCs w:val="28"/>
        </w:rPr>
      </w:pPr>
    </w:p>
    <w:p w14:paraId="1966F9FD" w14:textId="77777777" w:rsidR="00251515" w:rsidRPr="00DA7089" w:rsidRDefault="00251515" w:rsidP="0053200D">
      <w:pPr>
        <w:jc w:val="center"/>
        <w:rPr>
          <w:szCs w:val="28"/>
        </w:rPr>
      </w:pPr>
    </w:p>
    <w:p w14:paraId="1E911277" w14:textId="77777777" w:rsidR="00251515" w:rsidRPr="00DA7089" w:rsidRDefault="00251515" w:rsidP="0053200D">
      <w:pPr>
        <w:jc w:val="center"/>
        <w:rPr>
          <w:szCs w:val="28"/>
        </w:rPr>
      </w:pPr>
    </w:p>
    <w:p w14:paraId="3E7E1182" w14:textId="77777777" w:rsidR="00251515" w:rsidRPr="00DA7089" w:rsidRDefault="00251515" w:rsidP="0053200D">
      <w:pPr>
        <w:jc w:val="center"/>
        <w:rPr>
          <w:szCs w:val="28"/>
        </w:rPr>
      </w:pPr>
    </w:p>
    <w:p w14:paraId="05727D80" w14:textId="77777777" w:rsidR="00251515" w:rsidRPr="00DA7089" w:rsidRDefault="00251515" w:rsidP="0053200D">
      <w:pPr>
        <w:jc w:val="center"/>
        <w:rPr>
          <w:szCs w:val="28"/>
        </w:rPr>
      </w:pPr>
    </w:p>
    <w:p w14:paraId="14453FBD" w14:textId="77777777" w:rsidR="00251515" w:rsidRPr="00DA7089" w:rsidRDefault="00251515" w:rsidP="0053200D">
      <w:pPr>
        <w:jc w:val="center"/>
        <w:rPr>
          <w:szCs w:val="28"/>
        </w:rPr>
      </w:pP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1DDAF191" w14:textId="77777777" w:rsidR="00251515" w:rsidRPr="00DA7089" w:rsidRDefault="00251515" w:rsidP="0053200D">
      <w:pPr>
        <w:jc w:val="center"/>
        <w:rPr>
          <w:szCs w:val="28"/>
        </w:rPr>
      </w:pP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22479502"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1D2901">
          <w:rPr>
            <w:b w:val="0"/>
            <w:bCs/>
            <w:webHidden/>
          </w:rPr>
          <w:t>4</w:t>
        </w:r>
        <w:r w:rsidR="00D3258C" w:rsidRPr="00D3258C">
          <w:rPr>
            <w:b w:val="0"/>
            <w:bCs/>
            <w:webHidden/>
          </w:rPr>
          <w:fldChar w:fldCharType="end"/>
        </w:r>
      </w:hyperlink>
    </w:p>
    <w:p w14:paraId="013EC371" w14:textId="52F4099E" w:rsidR="00D3258C" w:rsidRPr="005A103C" w:rsidRDefault="00AA52E4">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1D2901">
          <w:rPr>
            <w:b w:val="0"/>
            <w:bCs/>
            <w:webHidden/>
          </w:rPr>
          <w:t>6</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6F4D6F">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B25199">
      <w:pPr>
        <w:rPr>
          <w:color w:val="C00000"/>
          <w:sz w:val="16"/>
          <w:szCs w:val="16"/>
          <w:highlight w:val="green"/>
        </w:rPr>
      </w:pPr>
    </w:p>
    <w:tbl>
      <w:tblPr>
        <w:tblW w:w="15264" w:type="dxa"/>
        <w:tblInd w:w="-5" w:type="dxa"/>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577A16">
        <w:trPr>
          <w:cantSplit/>
          <w:trHeight w:val="63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876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5CFCBD"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C58D0C6"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564E2E58"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054CDD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14:paraId="2068C1B0"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B52F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tr w:rsidR="00B55ADF" w:rsidRPr="00B55ADF" w14:paraId="09154B05"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8E81C6" w14:textId="77777777" w:rsidR="00952FCA" w:rsidRPr="00B55ADF" w:rsidRDefault="00476362" w:rsidP="00CB6623">
            <w:pPr>
              <w:suppressAutoHyphens w:val="0"/>
              <w:overflowPunct/>
              <w:autoSpaceDE/>
              <w:ind w:firstLine="0"/>
              <w:jc w:val="center"/>
              <w:textAlignment w:val="auto"/>
              <w:rPr>
                <w:b/>
                <w:bCs/>
                <w:sz w:val="24"/>
                <w:szCs w:val="24"/>
                <w:lang w:eastAsia="ru-RU"/>
              </w:rPr>
            </w:pPr>
            <w:r w:rsidRPr="00B55ADF">
              <w:rPr>
                <w:b/>
                <w:bCs/>
                <w:sz w:val="24"/>
                <w:szCs w:val="24"/>
                <w:lang w:eastAsia="ru-RU"/>
              </w:rPr>
              <w:t>Объекты культуры и искусства</w:t>
            </w:r>
          </w:p>
        </w:tc>
      </w:tr>
      <w:bookmarkEnd w:id="4"/>
      <w:tr w:rsidR="00B608F8" w:rsidRPr="00476362" w14:paraId="36488C68"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0EBBA3D" w14:textId="77777777" w:rsidR="00B608F8" w:rsidRPr="00DE7EA0" w:rsidRDefault="00B608F8" w:rsidP="00B608F8">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3E546B36" w14:textId="46F2E499" w:rsidR="00B608F8" w:rsidRPr="002168C4" w:rsidRDefault="00B608F8" w:rsidP="00B608F8">
            <w:pPr>
              <w:suppressAutoHyphens w:val="0"/>
              <w:overflowPunct/>
              <w:autoSpaceDE/>
              <w:ind w:firstLine="0"/>
              <w:jc w:val="left"/>
              <w:textAlignment w:val="auto"/>
              <w:rPr>
                <w:color w:val="000000"/>
                <w:sz w:val="24"/>
                <w:szCs w:val="24"/>
                <w:lang w:eastAsia="ru-RU"/>
              </w:rPr>
            </w:pPr>
            <w:r>
              <w:rPr>
                <w:color w:val="000000"/>
                <w:sz w:val="24"/>
                <w:szCs w:val="24"/>
                <w:lang w:eastAsia="ru-RU"/>
              </w:rPr>
              <w:t>Дом культуры</w:t>
            </w:r>
          </w:p>
        </w:tc>
        <w:tc>
          <w:tcPr>
            <w:tcW w:w="2014" w:type="dxa"/>
            <w:tcBorders>
              <w:top w:val="nil"/>
              <w:left w:val="nil"/>
              <w:bottom w:val="single" w:sz="4" w:space="0" w:color="auto"/>
              <w:right w:val="single" w:sz="4" w:space="0" w:color="auto"/>
            </w:tcBorders>
            <w:shd w:val="clear" w:color="auto" w:fill="auto"/>
            <w:vAlign w:val="center"/>
            <w:hideMark/>
          </w:tcPr>
          <w:p w14:paraId="47A1C12C"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hideMark/>
          </w:tcPr>
          <w:p w14:paraId="237C848F" w14:textId="77777777" w:rsidR="00B608F8" w:rsidRPr="00F051EC" w:rsidRDefault="00B608F8" w:rsidP="00B608F8">
            <w:pPr>
              <w:suppressAutoHyphens w:val="0"/>
              <w:overflowPunct/>
              <w:autoSpaceDE/>
              <w:ind w:firstLine="0"/>
              <w:jc w:val="left"/>
              <w:textAlignment w:val="auto"/>
              <w:rPr>
                <w:b/>
                <w:bCs/>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tc>
        <w:tc>
          <w:tcPr>
            <w:tcW w:w="2190" w:type="dxa"/>
            <w:tcBorders>
              <w:top w:val="nil"/>
              <w:left w:val="nil"/>
              <w:bottom w:val="single" w:sz="4" w:space="0" w:color="auto"/>
              <w:right w:val="single" w:sz="4" w:space="0" w:color="auto"/>
            </w:tcBorders>
            <w:shd w:val="clear" w:color="auto" w:fill="auto"/>
            <w:vAlign w:val="center"/>
            <w:hideMark/>
          </w:tcPr>
          <w:p w14:paraId="7AF6380A"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Pr>
                <w:color w:val="000000"/>
                <w:sz w:val="24"/>
                <w:szCs w:val="24"/>
                <w:lang w:eastAsia="ru-RU"/>
              </w:rPr>
              <w:t>Реконструкция.</w:t>
            </w:r>
            <w:r w:rsidRPr="002168C4">
              <w:rPr>
                <w:color w:val="000000"/>
                <w:sz w:val="24"/>
                <w:szCs w:val="24"/>
                <w:lang w:eastAsia="ru-RU"/>
              </w:rPr>
              <w:t xml:space="preserve"> </w:t>
            </w:r>
            <w:r w:rsidRPr="00DE7EA0">
              <w:rPr>
                <w:color w:val="000000"/>
                <w:sz w:val="24"/>
                <w:szCs w:val="24"/>
                <w:lang w:eastAsia="ru-RU"/>
              </w:rPr>
              <w:t xml:space="preserve">Площадь – 1400 кв. м. Увеличение полезной </w:t>
            </w:r>
            <w:proofErr w:type="gramStart"/>
            <w:r w:rsidRPr="00DE7EA0">
              <w:rPr>
                <w:color w:val="000000"/>
                <w:sz w:val="24"/>
                <w:szCs w:val="24"/>
                <w:lang w:eastAsia="ru-RU"/>
              </w:rPr>
              <w:t>площади  для</w:t>
            </w:r>
            <w:proofErr w:type="gramEnd"/>
            <w:r w:rsidRPr="00DE7EA0">
              <w:rPr>
                <w:color w:val="000000"/>
                <w:sz w:val="24"/>
                <w:szCs w:val="24"/>
                <w:lang w:eastAsia="ru-RU"/>
              </w:rPr>
              <w:t xml:space="preserve"> занятий до 1760 кв. м. Увеличение посадочных мест до 230.</w:t>
            </w:r>
          </w:p>
        </w:tc>
        <w:tc>
          <w:tcPr>
            <w:tcW w:w="2990" w:type="dxa"/>
            <w:tcBorders>
              <w:top w:val="nil"/>
              <w:left w:val="nil"/>
              <w:bottom w:val="single" w:sz="4" w:space="0" w:color="auto"/>
              <w:right w:val="single" w:sz="4" w:space="0" w:color="auto"/>
            </w:tcBorders>
            <w:shd w:val="clear" w:color="auto" w:fill="auto"/>
            <w:vAlign w:val="center"/>
            <w:hideMark/>
          </w:tcPr>
          <w:p w14:paraId="52D0CC85"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д</w:t>
            </w:r>
            <w:r w:rsidRPr="00577A16">
              <w:rPr>
                <w:color w:val="000000"/>
                <w:sz w:val="24"/>
                <w:szCs w:val="24"/>
                <w:lang w:eastAsia="ru-RU"/>
              </w:rPr>
              <w:t xml:space="preserve">. Юрятинская, </w:t>
            </w: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nil"/>
              <w:left w:val="nil"/>
              <w:bottom w:val="single" w:sz="4" w:space="0" w:color="auto"/>
              <w:right w:val="single" w:sz="4" w:space="0" w:color="auto"/>
            </w:tcBorders>
            <w:shd w:val="clear" w:color="auto" w:fill="auto"/>
            <w:vAlign w:val="center"/>
            <w:hideMark/>
          </w:tcPr>
          <w:p w14:paraId="2F42F1F2" w14:textId="77777777" w:rsidR="00B608F8" w:rsidRPr="00F051EC" w:rsidRDefault="00B608F8" w:rsidP="00B608F8">
            <w:pPr>
              <w:suppressAutoHyphens w:val="0"/>
              <w:overflowPunct/>
              <w:autoSpaceDE/>
              <w:ind w:firstLine="0"/>
              <w:jc w:val="left"/>
              <w:textAlignment w:val="auto"/>
              <w:rPr>
                <w:b/>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749A0436"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183F542A" w14:textId="77777777" w:rsidR="00DE7EA0" w:rsidRPr="00DE7EA0" w:rsidRDefault="00DE7EA0" w:rsidP="00DE7EA0">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tcPr>
          <w:p w14:paraId="508C95B1" w14:textId="1D7C2386" w:rsidR="00DE7EA0" w:rsidRDefault="00B608F8"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Д</w:t>
            </w:r>
            <w:r w:rsidR="00DE7EA0">
              <w:rPr>
                <w:color w:val="000000"/>
                <w:sz w:val="24"/>
                <w:szCs w:val="24"/>
                <w:lang w:eastAsia="ru-RU"/>
              </w:rPr>
              <w:t>ом культуры</w:t>
            </w:r>
          </w:p>
        </w:tc>
        <w:tc>
          <w:tcPr>
            <w:tcW w:w="2014" w:type="dxa"/>
            <w:tcBorders>
              <w:top w:val="nil"/>
              <w:left w:val="nil"/>
              <w:bottom w:val="single" w:sz="4" w:space="0" w:color="auto"/>
              <w:right w:val="single" w:sz="4" w:space="0" w:color="auto"/>
            </w:tcBorders>
            <w:shd w:val="clear" w:color="auto" w:fill="auto"/>
            <w:vAlign w:val="center"/>
          </w:tcPr>
          <w:p w14:paraId="3C577740"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tcPr>
          <w:p w14:paraId="0286A4D3" w14:textId="77777777" w:rsidR="00B55ADF" w:rsidRDefault="00DE7EA0" w:rsidP="00577A16">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p w14:paraId="026DEC93" w14:textId="77777777" w:rsidR="00CB6623" w:rsidRDefault="00CB6623" w:rsidP="00577A16">
            <w:pPr>
              <w:suppressAutoHyphens w:val="0"/>
              <w:overflowPunct/>
              <w:autoSpaceDE/>
              <w:ind w:firstLine="0"/>
              <w:jc w:val="left"/>
              <w:textAlignment w:val="auto"/>
              <w:rPr>
                <w:color w:val="000000"/>
                <w:sz w:val="24"/>
                <w:szCs w:val="24"/>
                <w:lang w:eastAsia="ru-RU"/>
              </w:rPr>
            </w:pPr>
          </w:p>
          <w:p w14:paraId="4E19868A" w14:textId="77777777" w:rsidR="00CB6623" w:rsidRDefault="00CB6623" w:rsidP="00577A16">
            <w:pPr>
              <w:suppressAutoHyphens w:val="0"/>
              <w:overflowPunct/>
              <w:autoSpaceDE/>
              <w:ind w:firstLine="0"/>
              <w:jc w:val="left"/>
              <w:textAlignment w:val="auto"/>
              <w:rPr>
                <w:color w:val="000000"/>
                <w:sz w:val="24"/>
                <w:szCs w:val="24"/>
                <w:lang w:eastAsia="ru-RU"/>
              </w:rPr>
            </w:pPr>
          </w:p>
          <w:p w14:paraId="444B4361" w14:textId="77777777" w:rsidR="00CB6623" w:rsidRDefault="00CB6623" w:rsidP="00577A16">
            <w:pPr>
              <w:suppressAutoHyphens w:val="0"/>
              <w:overflowPunct/>
              <w:autoSpaceDE/>
              <w:ind w:firstLine="0"/>
              <w:jc w:val="left"/>
              <w:textAlignment w:val="auto"/>
              <w:rPr>
                <w:color w:val="000000"/>
                <w:sz w:val="24"/>
                <w:szCs w:val="24"/>
                <w:lang w:eastAsia="ru-RU"/>
              </w:rPr>
            </w:pPr>
          </w:p>
          <w:p w14:paraId="1664BDFA" w14:textId="77777777" w:rsidR="00CB6623" w:rsidRPr="00DE7EA0" w:rsidRDefault="00CB6623" w:rsidP="00577A16">
            <w:pPr>
              <w:suppressAutoHyphens w:val="0"/>
              <w:overflowPunct/>
              <w:autoSpaceDE/>
              <w:ind w:firstLine="0"/>
              <w:jc w:val="left"/>
              <w:textAlignment w:val="auto"/>
              <w:rPr>
                <w:color w:val="000000"/>
                <w:sz w:val="24"/>
                <w:szCs w:val="24"/>
                <w:lang w:eastAsia="ru-RU"/>
              </w:rPr>
            </w:pPr>
          </w:p>
        </w:tc>
        <w:tc>
          <w:tcPr>
            <w:tcW w:w="2190" w:type="dxa"/>
            <w:tcBorders>
              <w:top w:val="nil"/>
              <w:left w:val="nil"/>
              <w:bottom w:val="single" w:sz="4" w:space="0" w:color="auto"/>
              <w:right w:val="single" w:sz="4" w:space="0" w:color="auto"/>
            </w:tcBorders>
            <w:shd w:val="clear" w:color="auto" w:fill="auto"/>
            <w:vAlign w:val="center"/>
          </w:tcPr>
          <w:p w14:paraId="31D8DC37" w14:textId="77777777" w:rsidR="00DE7EA0"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sidRPr="00DE7EA0">
              <w:rPr>
                <w:color w:val="000000"/>
                <w:sz w:val="24"/>
                <w:szCs w:val="24"/>
                <w:lang w:eastAsia="ru-RU"/>
              </w:rPr>
              <w:t>Замена аварийного здания. Вместимость 200 мест (уточняется по проекту).</w:t>
            </w:r>
          </w:p>
        </w:tc>
        <w:tc>
          <w:tcPr>
            <w:tcW w:w="2990" w:type="dxa"/>
            <w:tcBorders>
              <w:top w:val="nil"/>
              <w:left w:val="nil"/>
              <w:bottom w:val="single" w:sz="4" w:space="0" w:color="auto"/>
              <w:right w:val="single" w:sz="4" w:space="0" w:color="auto"/>
            </w:tcBorders>
            <w:shd w:val="clear" w:color="auto" w:fill="auto"/>
            <w:vAlign w:val="center"/>
          </w:tcPr>
          <w:p w14:paraId="1B949DEA" w14:textId="77777777" w:rsidR="000F0ADD" w:rsidRDefault="00DE7EA0" w:rsidP="00DE7EA0">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 xml:space="preserve">с. Шангалы, </w:t>
            </w:r>
          </w:p>
          <w:p w14:paraId="6784ECE4" w14:textId="6EAB2335" w:rsidR="00DE7EA0" w:rsidRPr="00DE7EA0" w:rsidRDefault="00604F5A" w:rsidP="00DE7EA0">
            <w:pPr>
              <w:suppressAutoHyphens w:val="0"/>
              <w:overflowPunct/>
              <w:autoSpaceDE/>
              <w:ind w:firstLine="0"/>
              <w:jc w:val="left"/>
              <w:textAlignment w:val="auto"/>
              <w:rPr>
                <w:color w:val="000000"/>
                <w:sz w:val="24"/>
                <w:szCs w:val="24"/>
                <w:lang w:eastAsia="ru-RU"/>
              </w:rPr>
            </w:pP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nil"/>
              <w:left w:val="nil"/>
              <w:bottom w:val="single" w:sz="4" w:space="0" w:color="auto"/>
              <w:right w:val="single" w:sz="4" w:space="0" w:color="auto"/>
            </w:tcBorders>
            <w:shd w:val="clear" w:color="auto" w:fill="auto"/>
            <w:vAlign w:val="center"/>
          </w:tcPr>
          <w:p w14:paraId="7180C888" w14:textId="77777777" w:rsidR="00DE7EA0" w:rsidRPr="002168C4" w:rsidRDefault="00DE7EA0" w:rsidP="00DE7EA0">
            <w:pPr>
              <w:suppressAutoHyphens w:val="0"/>
              <w:overflowPunct/>
              <w:autoSpaceDE/>
              <w:ind w:firstLine="0"/>
              <w:jc w:val="left"/>
              <w:textAlignment w:val="auto"/>
              <w:rPr>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4F775C2D"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A080BB" w14:textId="77777777" w:rsidR="003C4D5D" w:rsidRPr="003C4D5D" w:rsidRDefault="00DE7EA0" w:rsidP="00CB6623">
            <w:pPr>
              <w:suppressAutoHyphens w:val="0"/>
              <w:overflowPunct/>
              <w:autoSpaceDE/>
              <w:ind w:firstLine="0"/>
              <w:jc w:val="center"/>
              <w:textAlignment w:val="auto"/>
              <w:rPr>
                <w:b/>
                <w:bCs/>
                <w:color w:val="000000"/>
                <w:sz w:val="16"/>
                <w:szCs w:val="16"/>
                <w:lang w:eastAsia="ru-RU"/>
              </w:rPr>
            </w:pPr>
            <w:r w:rsidRPr="00476362">
              <w:rPr>
                <w:b/>
                <w:bCs/>
                <w:color w:val="000000"/>
                <w:sz w:val="24"/>
                <w:szCs w:val="24"/>
                <w:lang w:eastAsia="ru-RU"/>
              </w:rPr>
              <w:lastRenderedPageBreak/>
              <w:t>Объекты физической культуры и спорта</w:t>
            </w:r>
          </w:p>
        </w:tc>
      </w:tr>
      <w:tr w:rsidR="00DE7EA0" w:rsidRPr="00476362" w14:paraId="49DC27E7"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11806CF" w14:textId="77777777" w:rsidR="00DE7EA0" w:rsidRPr="00BE1845" w:rsidRDefault="00DE7EA0" w:rsidP="00DE7EA0">
            <w:pPr>
              <w:suppressAutoHyphens w:val="0"/>
              <w:overflowPunct/>
              <w:autoSpaceDE/>
              <w:ind w:firstLine="0"/>
              <w:jc w:val="center"/>
              <w:textAlignment w:val="auto"/>
              <w:rPr>
                <w:bCs/>
                <w:color w:val="000000"/>
                <w:sz w:val="24"/>
                <w:szCs w:val="24"/>
                <w:lang w:eastAsia="ru-RU"/>
              </w:rPr>
            </w:pPr>
            <w:r w:rsidRPr="00BE1845">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01CA1296" w14:textId="77777777" w:rsidR="00DE7EA0" w:rsidRPr="00BE1845" w:rsidRDefault="00DE7EA0" w:rsidP="00DE7EA0">
            <w:pPr>
              <w:suppressAutoHyphens w:val="0"/>
              <w:overflowPunct/>
              <w:autoSpaceDE/>
              <w:ind w:firstLine="0"/>
              <w:jc w:val="left"/>
              <w:textAlignment w:val="auto"/>
              <w:rPr>
                <w:color w:val="000000"/>
                <w:sz w:val="24"/>
                <w:szCs w:val="24"/>
                <w:lang w:eastAsia="ru-RU"/>
              </w:rPr>
            </w:pPr>
            <w:r w:rsidRPr="00BE1845">
              <w:rPr>
                <w:color w:val="000000"/>
                <w:sz w:val="24"/>
                <w:szCs w:val="24"/>
                <w:lang w:eastAsia="ru-RU"/>
              </w:rPr>
              <w:t>Физкультурно-оздоровительный комплекс</w:t>
            </w:r>
          </w:p>
        </w:tc>
        <w:tc>
          <w:tcPr>
            <w:tcW w:w="2014" w:type="dxa"/>
            <w:tcBorders>
              <w:top w:val="nil"/>
              <w:left w:val="nil"/>
              <w:bottom w:val="single" w:sz="4" w:space="0" w:color="auto"/>
              <w:right w:val="single" w:sz="4" w:space="0" w:color="auto"/>
            </w:tcBorders>
            <w:shd w:val="clear" w:color="auto" w:fill="auto"/>
            <w:vAlign w:val="center"/>
            <w:hideMark/>
          </w:tcPr>
          <w:p w14:paraId="4037C0BC"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tcBorders>
              <w:top w:val="nil"/>
              <w:left w:val="nil"/>
              <w:bottom w:val="single" w:sz="4" w:space="0" w:color="auto"/>
              <w:right w:val="single" w:sz="4" w:space="0" w:color="auto"/>
            </w:tcBorders>
            <w:shd w:val="clear" w:color="auto" w:fill="auto"/>
            <w:vAlign w:val="center"/>
            <w:hideMark/>
          </w:tcPr>
          <w:p w14:paraId="35E9C7A3" w14:textId="77777777" w:rsidR="003C4D5D" w:rsidRPr="003C4D5D" w:rsidRDefault="00DE7EA0" w:rsidP="00CB6623">
            <w:pPr>
              <w:suppressAutoHyphens w:val="0"/>
              <w:overflowPunct/>
              <w:autoSpaceDE/>
              <w:ind w:firstLine="0"/>
              <w:jc w:val="left"/>
              <w:textAlignment w:val="auto"/>
              <w:rPr>
                <w:color w:val="000000"/>
                <w:sz w:val="16"/>
                <w:szCs w:val="16"/>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tcBorders>
              <w:top w:val="nil"/>
              <w:left w:val="nil"/>
              <w:bottom w:val="single" w:sz="4" w:space="0" w:color="auto"/>
              <w:right w:val="single" w:sz="4" w:space="0" w:color="auto"/>
            </w:tcBorders>
            <w:shd w:val="clear" w:color="auto" w:fill="auto"/>
            <w:vAlign w:val="center"/>
            <w:hideMark/>
          </w:tcPr>
          <w:p w14:paraId="649C92CD" w14:textId="77777777" w:rsidR="00DE7EA0" w:rsidRDefault="00DE7EA0" w:rsidP="005A208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r>
              <w:rPr>
                <w:color w:val="000000"/>
                <w:sz w:val="24"/>
                <w:szCs w:val="24"/>
                <w:lang w:eastAsia="ru-RU"/>
              </w:rPr>
              <w:t>.</w:t>
            </w:r>
            <w:r w:rsidR="005A2080">
              <w:rPr>
                <w:color w:val="000000"/>
                <w:sz w:val="24"/>
                <w:szCs w:val="24"/>
                <w:lang w:eastAsia="ru-RU"/>
              </w:rPr>
              <w:t xml:space="preserve"> </w:t>
            </w:r>
            <w:r w:rsidRPr="00DE7EA0">
              <w:rPr>
                <w:color w:val="000000"/>
                <w:sz w:val="24"/>
                <w:szCs w:val="24"/>
                <w:lang w:eastAsia="ru-RU"/>
              </w:rPr>
              <w:t>Плавательный бассейн с дорожками длиной 25 м, порядка 300 кв. м площади воды.</w:t>
            </w:r>
          </w:p>
        </w:tc>
        <w:tc>
          <w:tcPr>
            <w:tcW w:w="2990" w:type="dxa"/>
            <w:tcBorders>
              <w:top w:val="nil"/>
              <w:left w:val="nil"/>
              <w:bottom w:val="single" w:sz="4" w:space="0" w:color="auto"/>
              <w:right w:val="single" w:sz="4" w:space="0" w:color="auto"/>
            </w:tcBorders>
            <w:shd w:val="clear" w:color="auto" w:fill="auto"/>
            <w:vAlign w:val="center"/>
            <w:hideMark/>
          </w:tcPr>
          <w:p w14:paraId="65B8B376" w14:textId="0C904208" w:rsidR="00DE7EA0" w:rsidRDefault="001642D6" w:rsidP="00DE7EA0">
            <w:pPr>
              <w:suppressAutoHyphens w:val="0"/>
              <w:overflowPunct/>
              <w:autoSpaceDE/>
              <w:ind w:firstLine="0"/>
              <w:jc w:val="left"/>
              <w:textAlignment w:val="auto"/>
              <w:rPr>
                <w:color w:val="000000"/>
                <w:sz w:val="24"/>
                <w:szCs w:val="24"/>
                <w:lang w:eastAsia="ru-RU"/>
              </w:rPr>
            </w:pPr>
            <w:r w:rsidRPr="001642D6">
              <w:rPr>
                <w:color w:val="333333"/>
                <w:sz w:val="24"/>
                <w:szCs w:val="24"/>
                <w:lang w:eastAsia="ru-RU"/>
              </w:rPr>
              <w:t>д. Юрятинская</w:t>
            </w:r>
            <w:r w:rsidR="00DE7EA0" w:rsidRPr="00DE7EA0">
              <w:rPr>
                <w:color w:val="000000"/>
                <w:sz w:val="24"/>
                <w:szCs w:val="24"/>
                <w:lang w:eastAsia="ru-RU"/>
              </w:rPr>
              <w:t xml:space="preserve">, </w:t>
            </w:r>
            <w:r w:rsidR="000F0ADD" w:rsidRPr="00C03BDF">
              <w:rPr>
                <w:sz w:val="24"/>
                <w:szCs w:val="24"/>
              </w:rPr>
              <w:t>Общественно-делов</w:t>
            </w:r>
            <w:r w:rsidR="000F0ADD">
              <w:rPr>
                <w:sz w:val="24"/>
                <w:szCs w:val="24"/>
              </w:rPr>
              <w:t>ая</w:t>
            </w:r>
            <w:r w:rsidR="000F0ADD" w:rsidRPr="00C03BDF">
              <w:rPr>
                <w:sz w:val="24"/>
                <w:szCs w:val="24"/>
              </w:rPr>
              <w:t xml:space="preserve"> зон</w:t>
            </w:r>
            <w:r w:rsidR="000F0ADD">
              <w:rPr>
                <w:sz w:val="24"/>
                <w:szCs w:val="24"/>
              </w:rPr>
              <w:t>а</w:t>
            </w:r>
          </w:p>
        </w:tc>
        <w:tc>
          <w:tcPr>
            <w:tcW w:w="2977" w:type="dxa"/>
            <w:tcBorders>
              <w:top w:val="nil"/>
              <w:left w:val="nil"/>
              <w:bottom w:val="single" w:sz="4" w:space="0" w:color="auto"/>
              <w:right w:val="single" w:sz="4" w:space="0" w:color="auto"/>
            </w:tcBorders>
            <w:shd w:val="clear" w:color="auto" w:fill="auto"/>
            <w:vAlign w:val="center"/>
            <w:hideMark/>
          </w:tcPr>
          <w:p w14:paraId="79C9B2C5"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DE7EA0" w:rsidRPr="00476362" w14:paraId="2519D0C6"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F397F8" w14:textId="77777777" w:rsidR="003C4D5D" w:rsidRPr="003C4D5D" w:rsidRDefault="00BE1845" w:rsidP="00CB6623">
            <w:pPr>
              <w:suppressAutoHyphens w:val="0"/>
              <w:overflowPunct/>
              <w:autoSpaceDE/>
              <w:ind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бъекты коммунально-бытового обслуживания</w:t>
            </w:r>
          </w:p>
        </w:tc>
      </w:tr>
      <w:tr w:rsidR="00BE1845" w:rsidRPr="00476362" w14:paraId="0CEAF8F2" w14:textId="77777777" w:rsidTr="00B77E89">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A6B00F0" w14:textId="77777777" w:rsidR="00BE1845" w:rsidRPr="00B201F3" w:rsidRDefault="00BE1845" w:rsidP="00476362">
            <w:pPr>
              <w:suppressAutoHyphens w:val="0"/>
              <w:overflowPunct/>
              <w:autoSpaceDE/>
              <w:ind w:firstLine="0"/>
              <w:jc w:val="center"/>
              <w:textAlignment w:val="auto"/>
              <w:rPr>
                <w:bCs/>
                <w:color w:val="000000"/>
                <w:sz w:val="24"/>
                <w:szCs w:val="24"/>
                <w:lang w:eastAsia="ru-RU"/>
              </w:rPr>
            </w:pPr>
            <w:r w:rsidRPr="00B201F3">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260FDC31" w14:textId="77777777" w:rsidR="00BE1845" w:rsidRPr="00B201F3" w:rsidRDefault="00BE1845" w:rsidP="00BE1845">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Муниципальная баня</w:t>
            </w:r>
          </w:p>
        </w:tc>
        <w:tc>
          <w:tcPr>
            <w:tcW w:w="2014" w:type="dxa"/>
            <w:tcBorders>
              <w:top w:val="nil"/>
              <w:left w:val="nil"/>
              <w:bottom w:val="single" w:sz="4" w:space="0" w:color="auto"/>
              <w:right w:val="single" w:sz="4" w:space="0" w:color="auto"/>
            </w:tcBorders>
            <w:shd w:val="clear" w:color="auto" w:fill="auto"/>
            <w:vAlign w:val="center"/>
            <w:hideMark/>
          </w:tcPr>
          <w:p w14:paraId="497F17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Объект коммунального обслуживания (прачечные, химчистки, бани)</w:t>
            </w:r>
          </w:p>
        </w:tc>
        <w:tc>
          <w:tcPr>
            <w:tcW w:w="2003" w:type="dxa"/>
            <w:tcBorders>
              <w:top w:val="nil"/>
              <w:left w:val="nil"/>
              <w:bottom w:val="single" w:sz="4" w:space="0" w:color="auto"/>
              <w:right w:val="single" w:sz="4" w:space="0" w:color="auto"/>
            </w:tcBorders>
            <w:shd w:val="clear" w:color="auto" w:fill="auto"/>
            <w:vAlign w:val="center"/>
            <w:hideMark/>
          </w:tcPr>
          <w:p w14:paraId="2BC67815" w14:textId="77777777" w:rsidR="003C4D5D" w:rsidRPr="003C4D5D" w:rsidRDefault="00BE1845" w:rsidP="00CB6623">
            <w:pPr>
              <w:suppressAutoHyphens w:val="0"/>
              <w:overflowPunct/>
              <w:autoSpaceDE/>
              <w:ind w:firstLine="0"/>
              <w:jc w:val="left"/>
              <w:textAlignment w:val="auto"/>
              <w:rPr>
                <w:color w:val="000000"/>
                <w:sz w:val="16"/>
                <w:szCs w:val="16"/>
                <w:lang w:eastAsia="ru-RU"/>
              </w:rPr>
            </w:pPr>
            <w:r w:rsidRPr="00B201F3">
              <w:rPr>
                <w:color w:val="000000"/>
                <w:sz w:val="24"/>
                <w:szCs w:val="24"/>
                <w:lang w:eastAsia="ru-RU"/>
              </w:rPr>
              <w:t>Коммунально-бытовое обслуживание и предоставления персональных услуг</w:t>
            </w:r>
          </w:p>
        </w:tc>
        <w:tc>
          <w:tcPr>
            <w:tcW w:w="2190" w:type="dxa"/>
            <w:tcBorders>
              <w:top w:val="nil"/>
              <w:left w:val="nil"/>
              <w:bottom w:val="single" w:sz="4" w:space="0" w:color="auto"/>
              <w:right w:val="single" w:sz="4" w:space="0" w:color="auto"/>
            </w:tcBorders>
            <w:shd w:val="clear" w:color="auto" w:fill="auto"/>
            <w:vAlign w:val="center"/>
            <w:hideMark/>
          </w:tcPr>
          <w:p w14:paraId="77F976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Вместимость до 20 помывочных мест</w:t>
            </w:r>
          </w:p>
        </w:tc>
        <w:tc>
          <w:tcPr>
            <w:tcW w:w="2990" w:type="dxa"/>
            <w:tcBorders>
              <w:top w:val="nil"/>
              <w:left w:val="nil"/>
              <w:bottom w:val="single" w:sz="4" w:space="0" w:color="auto"/>
              <w:right w:val="single" w:sz="4" w:space="0" w:color="auto"/>
            </w:tcBorders>
            <w:shd w:val="clear" w:color="auto" w:fill="auto"/>
            <w:vAlign w:val="center"/>
            <w:hideMark/>
          </w:tcPr>
          <w:p w14:paraId="36F40E54" w14:textId="77777777" w:rsidR="00B77E89" w:rsidRDefault="00BE1845" w:rsidP="00577A16">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 xml:space="preserve">с. Шангалы, </w:t>
            </w:r>
          </w:p>
          <w:p w14:paraId="38552065" w14:textId="62E99B34" w:rsidR="00BE1845" w:rsidRPr="00B201F3" w:rsidRDefault="00316EBB" w:rsidP="00577A16">
            <w:pPr>
              <w:suppressAutoHyphens w:val="0"/>
              <w:overflowPunct/>
              <w:autoSpaceDE/>
              <w:ind w:firstLine="0"/>
              <w:jc w:val="left"/>
              <w:textAlignment w:val="auto"/>
              <w:rPr>
                <w:color w:val="000000"/>
                <w:sz w:val="24"/>
                <w:szCs w:val="24"/>
                <w:lang w:eastAsia="ru-RU"/>
              </w:rPr>
            </w:pPr>
            <w:r w:rsidRPr="00C03BDF">
              <w:rPr>
                <w:sz w:val="24"/>
                <w:szCs w:val="24"/>
              </w:rPr>
              <w:t>Зона застройки малоэтажными жилыми домами (до 4 этажей, включая мансардный)</w:t>
            </w:r>
          </w:p>
        </w:tc>
        <w:tc>
          <w:tcPr>
            <w:tcW w:w="2977" w:type="dxa"/>
            <w:tcBorders>
              <w:top w:val="nil"/>
              <w:left w:val="nil"/>
              <w:bottom w:val="single" w:sz="4" w:space="0" w:color="auto"/>
              <w:right w:val="single" w:sz="4" w:space="0" w:color="auto"/>
            </w:tcBorders>
            <w:shd w:val="clear" w:color="auto" w:fill="auto"/>
            <w:vAlign w:val="center"/>
            <w:hideMark/>
          </w:tcPr>
          <w:p w14:paraId="34C88D8C" w14:textId="77777777" w:rsidR="00BE1845" w:rsidRPr="002168C4" w:rsidRDefault="00BE1845" w:rsidP="005A2080">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Установление не требуется</w:t>
            </w:r>
          </w:p>
        </w:tc>
      </w:tr>
      <w:tr w:rsidR="00B77E89" w:rsidRPr="00476362" w14:paraId="7F4F98A4" w14:textId="77777777" w:rsidTr="00B77E89">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0A9054" w14:textId="77777777" w:rsidR="00B77E89" w:rsidRPr="00B201F3" w:rsidRDefault="00B77E89" w:rsidP="005A2080">
            <w:pPr>
              <w:suppressAutoHyphens w:val="0"/>
              <w:overflowPunct/>
              <w:autoSpaceDE/>
              <w:ind w:firstLine="0"/>
              <w:jc w:val="left"/>
              <w:textAlignment w:val="auto"/>
              <w:rPr>
                <w:bCs/>
                <w:color w:val="000000"/>
                <w:sz w:val="24"/>
                <w:szCs w:val="24"/>
                <w:lang w:eastAsia="ru-RU"/>
              </w:rPr>
            </w:pPr>
          </w:p>
        </w:tc>
      </w:tr>
      <w:tr w:rsidR="00B77E89" w:rsidRPr="00476362" w14:paraId="5BA08698" w14:textId="77777777" w:rsidTr="00B77E89">
        <w:trPr>
          <w:cantSplit/>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DCEC4CE" w14:textId="05BA2934" w:rsidR="00B77E89" w:rsidRPr="00B201F3" w:rsidRDefault="00B77E89" w:rsidP="00B77E89">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1</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60F524" w14:textId="1C0B8410" w:rsidR="00B77E89" w:rsidRPr="00B201F3" w:rsidRDefault="00B77E89" w:rsidP="00B77E89">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Пожарный пост</w:t>
            </w:r>
          </w:p>
        </w:tc>
        <w:tc>
          <w:tcPr>
            <w:tcW w:w="2014" w:type="dxa"/>
            <w:tcBorders>
              <w:top w:val="single" w:sz="4" w:space="0" w:color="auto"/>
              <w:left w:val="nil"/>
              <w:bottom w:val="single" w:sz="4" w:space="0" w:color="auto"/>
              <w:right w:val="single" w:sz="4" w:space="0" w:color="auto"/>
            </w:tcBorders>
            <w:shd w:val="clear" w:color="auto" w:fill="auto"/>
            <w:vAlign w:val="center"/>
          </w:tcPr>
          <w:p w14:paraId="62A94BE7" w14:textId="603BBE76" w:rsidR="00B77E89" w:rsidRPr="00B201F3" w:rsidRDefault="00562836"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Объекты обеспечения пожарной безопасности</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1D75B" w14:textId="274AA45C" w:rsidR="00B77E89" w:rsidRPr="00B201F3" w:rsidRDefault="0094107E"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О</w:t>
            </w:r>
            <w:r w:rsidRPr="0094107E">
              <w:rPr>
                <w:color w:val="000000"/>
                <w:sz w:val="24"/>
                <w:szCs w:val="24"/>
                <w:lang w:eastAsia="ru-RU"/>
              </w:rPr>
              <w:t>беспечение первичных мер пожарной безопасности в границах населенных пунктов поселения</w:t>
            </w:r>
          </w:p>
        </w:tc>
        <w:tc>
          <w:tcPr>
            <w:tcW w:w="2190" w:type="dxa"/>
            <w:tcBorders>
              <w:top w:val="single" w:sz="4" w:space="0" w:color="auto"/>
              <w:left w:val="nil"/>
              <w:bottom w:val="single" w:sz="4" w:space="0" w:color="auto"/>
              <w:right w:val="single" w:sz="4" w:space="0" w:color="auto"/>
            </w:tcBorders>
            <w:shd w:val="clear" w:color="auto" w:fill="auto"/>
            <w:vAlign w:val="center"/>
          </w:tcPr>
          <w:p w14:paraId="7DBFE33F" w14:textId="77777777" w:rsidR="00B77E89" w:rsidRDefault="00B77E89"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743F69E4" w14:textId="12666867" w:rsidR="00B77E89" w:rsidRPr="00B201F3" w:rsidRDefault="00B77E89"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1 объект</w:t>
            </w:r>
          </w:p>
        </w:tc>
        <w:tc>
          <w:tcPr>
            <w:tcW w:w="2990" w:type="dxa"/>
            <w:tcBorders>
              <w:top w:val="single" w:sz="4" w:space="0" w:color="auto"/>
              <w:left w:val="nil"/>
              <w:bottom w:val="single" w:sz="4" w:space="0" w:color="auto"/>
              <w:right w:val="single" w:sz="4" w:space="0" w:color="auto"/>
            </w:tcBorders>
            <w:shd w:val="clear" w:color="auto" w:fill="auto"/>
            <w:vAlign w:val="center"/>
          </w:tcPr>
          <w:p w14:paraId="2EF40827" w14:textId="77777777" w:rsidR="00B77E89" w:rsidRDefault="00B77E89" w:rsidP="00B77E89">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д</w:t>
            </w:r>
            <w:r w:rsidRPr="00577A16">
              <w:rPr>
                <w:color w:val="000000"/>
                <w:sz w:val="24"/>
                <w:szCs w:val="24"/>
                <w:lang w:eastAsia="ru-RU"/>
              </w:rPr>
              <w:t xml:space="preserve">. </w:t>
            </w:r>
            <w:r>
              <w:rPr>
                <w:color w:val="000000"/>
                <w:sz w:val="24"/>
                <w:szCs w:val="24"/>
                <w:lang w:eastAsia="ru-RU"/>
              </w:rPr>
              <w:t>Кононовская</w:t>
            </w:r>
            <w:r w:rsidRPr="00577A16">
              <w:rPr>
                <w:color w:val="000000"/>
                <w:sz w:val="24"/>
                <w:szCs w:val="24"/>
                <w:lang w:eastAsia="ru-RU"/>
              </w:rPr>
              <w:t xml:space="preserve">, </w:t>
            </w:r>
          </w:p>
          <w:p w14:paraId="3FCE33A2" w14:textId="5F119807" w:rsidR="00B77E89" w:rsidRPr="00B201F3" w:rsidRDefault="000F0ADD" w:rsidP="00B77E89">
            <w:pPr>
              <w:suppressAutoHyphens w:val="0"/>
              <w:overflowPunct/>
              <w:autoSpaceDE/>
              <w:ind w:firstLine="0"/>
              <w:jc w:val="left"/>
              <w:textAlignment w:val="auto"/>
              <w:rPr>
                <w:color w:val="000000"/>
                <w:sz w:val="24"/>
                <w:szCs w:val="24"/>
                <w:lang w:eastAsia="ru-RU"/>
              </w:rPr>
            </w:pP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9FA597" w14:textId="65BEC3BB" w:rsidR="00B77E89" w:rsidRPr="00B201F3" w:rsidRDefault="00B77E89" w:rsidP="00B77E89">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Установление не требуется</w:t>
            </w:r>
          </w:p>
        </w:tc>
      </w:tr>
    </w:tbl>
    <w:p w14:paraId="71F02808" w14:textId="77777777" w:rsidR="00E13DD5" w:rsidRPr="004E210D" w:rsidRDefault="00E13DD5" w:rsidP="00B25199">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30398D">
      <w:pPr>
        <w:pStyle w:val="11"/>
        <w:numPr>
          <w:ilvl w:val="0"/>
          <w:numId w:val="14"/>
        </w:numPr>
        <w:ind w:left="0" w:firstLine="709"/>
        <w:rPr>
          <w:rFonts w:cs="Times New Roman"/>
          <w:szCs w:val="28"/>
        </w:rPr>
      </w:pPr>
      <w:bookmarkStart w:id="5"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6CEA851" w14:textId="77777777" w:rsidR="003F55E0" w:rsidRPr="00B55ADF" w:rsidRDefault="003F55E0" w:rsidP="003F55E0">
      <w:pPr>
        <w:rPr>
          <w:szCs w:val="28"/>
          <w:lang w:eastAsia="x-none"/>
        </w:rPr>
      </w:pPr>
    </w:p>
    <w:tbl>
      <w:tblPr>
        <w:tblW w:w="15026" w:type="dxa"/>
        <w:tblInd w:w="-5" w:type="dxa"/>
        <w:tblLook w:val="04A0" w:firstRow="1" w:lastRow="0" w:firstColumn="1" w:lastColumn="0" w:noHBand="0" w:noVBand="1"/>
      </w:tblPr>
      <w:tblGrid>
        <w:gridCol w:w="1836"/>
        <w:gridCol w:w="3243"/>
        <w:gridCol w:w="1673"/>
        <w:gridCol w:w="3039"/>
        <w:gridCol w:w="5235"/>
      </w:tblGrid>
      <w:tr w:rsidR="00476362" w:rsidRPr="00BC7786" w14:paraId="615FDD8D" w14:textId="77777777" w:rsidTr="00666228">
        <w:trPr>
          <w:trHeight w:val="315"/>
          <w:tblHeader/>
        </w:trPr>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 п/п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Наименование функциональной зоны</w:t>
            </w:r>
          </w:p>
        </w:tc>
        <w:tc>
          <w:tcPr>
            <w:tcW w:w="4712" w:type="dxa"/>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Параметры функциональной зоны</w:t>
            </w:r>
          </w:p>
        </w:tc>
        <w:tc>
          <w:tcPr>
            <w:tcW w:w="5235" w:type="dxa"/>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476362" w:rsidRPr="00BC7786" w14:paraId="73EA4EB7" w14:textId="77777777" w:rsidTr="00666228">
        <w:trPr>
          <w:trHeight w:val="630"/>
          <w:tblHeader/>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vAlign w:val="center"/>
            <w:hideMark/>
          </w:tcPr>
          <w:p w14:paraId="1BD6B622"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площадь зоны, га</w:t>
            </w:r>
          </w:p>
        </w:tc>
        <w:tc>
          <w:tcPr>
            <w:tcW w:w="3039" w:type="dxa"/>
            <w:tcBorders>
              <w:top w:val="nil"/>
              <w:left w:val="nil"/>
              <w:bottom w:val="single" w:sz="4" w:space="0" w:color="auto"/>
              <w:right w:val="single" w:sz="4" w:space="0" w:color="auto"/>
            </w:tcBorders>
            <w:shd w:val="clear" w:color="auto" w:fill="auto"/>
            <w:vAlign w:val="center"/>
            <w:hideMark/>
          </w:tcPr>
          <w:p w14:paraId="1715EC4E"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иные параметры</w:t>
            </w:r>
          </w:p>
        </w:tc>
        <w:tc>
          <w:tcPr>
            <w:tcW w:w="5235" w:type="dxa"/>
            <w:vMerge/>
            <w:tcBorders>
              <w:left w:val="single" w:sz="4" w:space="0" w:color="auto"/>
              <w:bottom w:val="single" w:sz="4" w:space="0" w:color="auto"/>
              <w:right w:val="single" w:sz="4" w:space="0" w:color="auto"/>
            </w:tcBorders>
            <w:vAlign w:val="center"/>
            <w:hideMark/>
          </w:tcPr>
          <w:p w14:paraId="3F17176C"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r>
      <w:tr w:rsidR="00476362" w:rsidRPr="00BC7786" w14:paraId="4F528839"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EDAC36E" w14:textId="77777777" w:rsidR="00476362" w:rsidRPr="00BC7786" w:rsidRDefault="00476362"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1.     </w:t>
            </w:r>
          </w:p>
        </w:tc>
        <w:tc>
          <w:tcPr>
            <w:tcW w:w="3243" w:type="dxa"/>
            <w:tcBorders>
              <w:top w:val="nil"/>
              <w:left w:val="nil"/>
              <w:bottom w:val="single" w:sz="4" w:space="0" w:color="auto"/>
              <w:right w:val="single" w:sz="4" w:space="0" w:color="auto"/>
            </w:tcBorders>
            <w:shd w:val="clear" w:color="auto" w:fill="auto"/>
            <w:vAlign w:val="center"/>
            <w:hideMark/>
          </w:tcPr>
          <w:p w14:paraId="29884408"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застройки индивидуальными жилыми домами</w:t>
            </w:r>
          </w:p>
        </w:tc>
        <w:tc>
          <w:tcPr>
            <w:tcW w:w="1673" w:type="dxa"/>
            <w:tcBorders>
              <w:top w:val="nil"/>
              <w:left w:val="nil"/>
              <w:bottom w:val="single" w:sz="4" w:space="0" w:color="auto"/>
              <w:right w:val="single" w:sz="4" w:space="0" w:color="auto"/>
            </w:tcBorders>
            <w:shd w:val="clear" w:color="auto" w:fill="auto"/>
            <w:vAlign w:val="center"/>
            <w:hideMark/>
          </w:tcPr>
          <w:p w14:paraId="6BA69E20" w14:textId="1E29B79B" w:rsidR="00476362" w:rsidRPr="00DF4CB2" w:rsidRDefault="001A6DE5" w:rsidP="008617B1">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803</w:t>
            </w:r>
            <w:r w:rsidR="00017783" w:rsidRPr="00BC7786">
              <w:rPr>
                <w:rFonts w:eastAsia="Calibri"/>
                <w:color w:val="000000"/>
                <w:sz w:val="24"/>
                <w:szCs w:val="24"/>
                <w:lang w:eastAsia="ru-RU"/>
              </w:rPr>
              <w:t>,</w:t>
            </w:r>
            <w:r w:rsidR="00DF4CB2">
              <w:rPr>
                <w:rFonts w:eastAsia="Calibri"/>
                <w:color w:val="000000"/>
                <w:sz w:val="24"/>
                <w:szCs w:val="24"/>
                <w:lang w:val="en-US" w:eastAsia="ru-RU"/>
              </w:rPr>
              <w:t>14</w:t>
            </w:r>
          </w:p>
        </w:tc>
        <w:tc>
          <w:tcPr>
            <w:tcW w:w="3039" w:type="dxa"/>
            <w:tcBorders>
              <w:top w:val="nil"/>
              <w:left w:val="nil"/>
              <w:bottom w:val="single" w:sz="4" w:space="0" w:color="auto"/>
              <w:right w:val="single" w:sz="4" w:space="0" w:color="auto"/>
            </w:tcBorders>
            <w:shd w:val="clear" w:color="auto" w:fill="auto"/>
            <w:vAlign w:val="center"/>
            <w:hideMark/>
          </w:tcPr>
          <w:p w14:paraId="720D2CC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3;</w:t>
            </w:r>
          </w:p>
          <w:p w14:paraId="7E7CCC59"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14B879BB" w14:textId="77777777" w:rsidR="00476362"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0422B71B" w14:textId="77777777" w:rsidR="00297177" w:rsidRPr="00BC7786" w:rsidRDefault="00297177" w:rsidP="0029717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42D734D1" w14:textId="2F4187CB" w:rsidR="00297177" w:rsidRPr="00BC7786" w:rsidRDefault="00297177" w:rsidP="0029717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в</w:t>
            </w:r>
            <w:r w:rsidRPr="00BC7786">
              <w:rPr>
                <w:color w:val="000000"/>
                <w:sz w:val="24"/>
                <w:szCs w:val="24"/>
                <w:lang w:eastAsia="ru-RU"/>
              </w:rPr>
              <w:t>одопроводные очистные сооружения - станция обеззараживания</w:t>
            </w:r>
            <w:r w:rsidR="0022149E" w:rsidRPr="00BC7786">
              <w:rPr>
                <w:color w:val="000000"/>
                <w:sz w:val="24"/>
                <w:szCs w:val="24"/>
                <w:lang w:eastAsia="ru-RU"/>
              </w:rPr>
              <w:t xml:space="preserve">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A41D51" w:rsidRPr="00BC7786">
              <w:rPr>
                <w:color w:val="000000"/>
                <w:sz w:val="24"/>
                <w:szCs w:val="24"/>
                <w:lang w:eastAsia="ru-RU"/>
              </w:rPr>
              <w:t>2</w:t>
            </w:r>
            <w:r w:rsidRPr="00BC7786">
              <w:rPr>
                <w:color w:val="000000"/>
                <w:sz w:val="24"/>
                <w:szCs w:val="24"/>
                <w:lang w:eastAsia="ru-RU"/>
              </w:rPr>
              <w:t xml:space="preserve"> объект</w:t>
            </w:r>
            <w:r w:rsidR="00582ACB" w:rsidRPr="00BC7786">
              <w:rPr>
                <w:color w:val="000000"/>
                <w:sz w:val="24"/>
                <w:szCs w:val="24"/>
                <w:lang w:eastAsia="ru-RU"/>
              </w:rPr>
              <w:t>а;</w:t>
            </w:r>
          </w:p>
          <w:p w14:paraId="007EFCF3" w14:textId="336A520E" w:rsidR="00297177" w:rsidRPr="00BC7786" w:rsidRDefault="00A752EE"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к</w:t>
            </w:r>
            <w:r w:rsidRPr="00BC7786">
              <w:rPr>
                <w:color w:val="000000"/>
                <w:sz w:val="24"/>
                <w:szCs w:val="24"/>
                <w:lang w:eastAsia="ru-RU"/>
              </w:rPr>
              <w:t xml:space="preserve">анализационная насосная станция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1A19F3" w:rsidRPr="00BC7786">
              <w:rPr>
                <w:color w:val="000000"/>
                <w:sz w:val="24"/>
                <w:szCs w:val="24"/>
                <w:lang w:eastAsia="ru-RU"/>
              </w:rPr>
              <w:t>3</w:t>
            </w:r>
            <w:r w:rsidRPr="00BC7786">
              <w:rPr>
                <w:color w:val="000000"/>
                <w:sz w:val="24"/>
                <w:szCs w:val="24"/>
                <w:lang w:eastAsia="ru-RU"/>
              </w:rPr>
              <w:t xml:space="preserve"> объект</w:t>
            </w:r>
            <w:r w:rsidR="001A19F3" w:rsidRPr="00BC7786">
              <w:rPr>
                <w:color w:val="000000"/>
                <w:sz w:val="24"/>
                <w:szCs w:val="24"/>
                <w:lang w:eastAsia="ru-RU"/>
              </w:rPr>
              <w:t>а</w:t>
            </w:r>
            <w:r w:rsidR="007B51F3" w:rsidRPr="00BC7786">
              <w:rPr>
                <w:color w:val="000000"/>
                <w:sz w:val="24"/>
                <w:szCs w:val="24"/>
                <w:lang w:eastAsia="ru-RU"/>
              </w:rPr>
              <w:t>;</w:t>
            </w:r>
          </w:p>
          <w:p w14:paraId="2D18A328" w14:textId="37478CAB" w:rsidR="005C746B" w:rsidRPr="00BC7786" w:rsidRDefault="005C746B"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водозабор (планируемый к реконструкции) – 1 объект;</w:t>
            </w:r>
          </w:p>
          <w:p w14:paraId="2E3C032C" w14:textId="08727E78" w:rsidR="007B51F3" w:rsidRPr="00BC7786" w:rsidRDefault="007B51F3"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3 объекта.</w:t>
            </w:r>
          </w:p>
        </w:tc>
      </w:tr>
      <w:tr w:rsidR="00476362" w:rsidRPr="00BC7786" w14:paraId="36E14877"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C40D95C" w14:textId="77777777" w:rsidR="00476362" w:rsidRPr="00BC7786" w:rsidRDefault="00476362"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2.     </w:t>
            </w:r>
          </w:p>
        </w:tc>
        <w:tc>
          <w:tcPr>
            <w:tcW w:w="3243" w:type="dxa"/>
            <w:tcBorders>
              <w:top w:val="nil"/>
              <w:left w:val="nil"/>
              <w:bottom w:val="single" w:sz="4" w:space="0" w:color="auto"/>
              <w:right w:val="single" w:sz="4" w:space="0" w:color="auto"/>
            </w:tcBorders>
            <w:shd w:val="clear" w:color="auto" w:fill="auto"/>
            <w:vAlign w:val="center"/>
            <w:hideMark/>
          </w:tcPr>
          <w:p w14:paraId="4EDF726A"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застройки малоэтажными жилыми домами (до 4 этажей, включая мансардный)</w:t>
            </w:r>
          </w:p>
        </w:tc>
        <w:tc>
          <w:tcPr>
            <w:tcW w:w="1673" w:type="dxa"/>
            <w:tcBorders>
              <w:top w:val="nil"/>
              <w:left w:val="nil"/>
              <w:bottom w:val="single" w:sz="4" w:space="0" w:color="auto"/>
              <w:right w:val="single" w:sz="4" w:space="0" w:color="auto"/>
            </w:tcBorders>
            <w:shd w:val="clear" w:color="auto" w:fill="auto"/>
            <w:vAlign w:val="center"/>
            <w:hideMark/>
          </w:tcPr>
          <w:p w14:paraId="6D353E19" w14:textId="48FD2372" w:rsidR="00476362" w:rsidRPr="00BC7786" w:rsidRDefault="00017783" w:rsidP="008617B1">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50,79</w:t>
            </w:r>
          </w:p>
        </w:tc>
        <w:tc>
          <w:tcPr>
            <w:tcW w:w="3039" w:type="dxa"/>
            <w:tcBorders>
              <w:top w:val="nil"/>
              <w:left w:val="nil"/>
              <w:bottom w:val="single" w:sz="4" w:space="0" w:color="auto"/>
              <w:right w:val="single" w:sz="4" w:space="0" w:color="auto"/>
            </w:tcBorders>
            <w:shd w:val="clear" w:color="auto" w:fill="auto"/>
            <w:vAlign w:val="center"/>
            <w:hideMark/>
          </w:tcPr>
          <w:p w14:paraId="2E9C2D02"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38777D2B"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5B09B37C" w14:textId="77777777" w:rsidR="00476362"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1E378639" w14:textId="119DB8A7" w:rsidR="00A752EE" w:rsidRPr="00BC7786" w:rsidRDefault="00A752EE" w:rsidP="00A752EE">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6AC19B05" w14:textId="3FCB3E15" w:rsidR="00A41D51" w:rsidRPr="00BC7786" w:rsidRDefault="00A41D51" w:rsidP="00A752EE">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в</w:t>
            </w:r>
            <w:r w:rsidRPr="00BC7786">
              <w:rPr>
                <w:color w:val="000000"/>
                <w:sz w:val="24"/>
                <w:szCs w:val="24"/>
                <w:lang w:eastAsia="ru-RU"/>
              </w:rPr>
              <w:t xml:space="preserve">одопроводные очистные сооружения - станция обеззараживания </w:t>
            </w:r>
            <w:r w:rsidR="00BC7786">
              <w:rPr>
                <w:color w:val="000000"/>
                <w:sz w:val="24"/>
                <w:szCs w:val="24"/>
                <w:lang w:eastAsia="ru-RU"/>
              </w:rPr>
              <w:t xml:space="preserve">(планируемый к размещению) </w:t>
            </w:r>
            <w:r w:rsidRPr="00BC7786">
              <w:rPr>
                <w:color w:val="000000"/>
                <w:sz w:val="24"/>
                <w:szCs w:val="24"/>
                <w:lang w:eastAsia="ru-RU"/>
              </w:rPr>
              <w:t>– 3 объект</w:t>
            </w:r>
            <w:r w:rsidR="00582ACB" w:rsidRPr="00BC7786">
              <w:rPr>
                <w:color w:val="000000"/>
                <w:sz w:val="24"/>
                <w:szCs w:val="24"/>
                <w:lang w:eastAsia="ru-RU"/>
              </w:rPr>
              <w:t>а</w:t>
            </w:r>
            <w:r w:rsidRPr="00BC7786">
              <w:rPr>
                <w:color w:val="000000"/>
                <w:sz w:val="24"/>
                <w:szCs w:val="24"/>
                <w:lang w:eastAsia="ru-RU"/>
              </w:rPr>
              <w:t>;</w:t>
            </w:r>
          </w:p>
          <w:p w14:paraId="5324FAF1" w14:textId="641FB8F9" w:rsidR="00A752EE" w:rsidRPr="00BC7786" w:rsidRDefault="00A752EE" w:rsidP="00A752EE">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к</w:t>
            </w:r>
            <w:r w:rsidRPr="00BC7786">
              <w:rPr>
                <w:color w:val="000000"/>
                <w:sz w:val="24"/>
                <w:szCs w:val="24"/>
                <w:lang w:eastAsia="ru-RU"/>
              </w:rPr>
              <w:t xml:space="preserve">анализационная насосная станция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7C5DD0" w:rsidRPr="00BC7786">
              <w:rPr>
                <w:color w:val="000000"/>
                <w:sz w:val="24"/>
                <w:szCs w:val="24"/>
                <w:lang w:eastAsia="ru-RU"/>
              </w:rPr>
              <w:t xml:space="preserve">1 </w:t>
            </w:r>
            <w:r w:rsidRPr="00BC7786">
              <w:rPr>
                <w:color w:val="000000"/>
                <w:sz w:val="24"/>
                <w:szCs w:val="24"/>
                <w:lang w:eastAsia="ru-RU"/>
              </w:rPr>
              <w:t>объект</w:t>
            </w:r>
            <w:r w:rsidR="005C746B" w:rsidRPr="00BC7786">
              <w:rPr>
                <w:color w:val="000000"/>
                <w:sz w:val="24"/>
                <w:szCs w:val="24"/>
                <w:lang w:eastAsia="ru-RU"/>
              </w:rPr>
              <w:t>;</w:t>
            </w:r>
          </w:p>
          <w:p w14:paraId="5D0FE333" w14:textId="5E8BC94D" w:rsidR="005C746B" w:rsidRPr="00BC7786" w:rsidRDefault="005C746B" w:rsidP="005C746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водозабор (планируемый к реконструкции) – 2 объекта;</w:t>
            </w:r>
          </w:p>
          <w:p w14:paraId="4CBBDF45" w14:textId="77777777" w:rsidR="00297177" w:rsidRPr="00BC7786" w:rsidRDefault="00CC1E1C" w:rsidP="00297177">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 xml:space="preserve"> </w:t>
            </w:r>
            <w:r w:rsidR="00297177" w:rsidRPr="00BC7786">
              <w:rPr>
                <w:color w:val="000000"/>
                <w:sz w:val="24"/>
                <w:szCs w:val="24"/>
                <w:u w:val="single"/>
                <w:lang w:eastAsia="ru-RU"/>
              </w:rPr>
              <w:t>Объект местного значения поселения:</w:t>
            </w:r>
            <w:r w:rsidR="00297177" w:rsidRPr="00BC7786">
              <w:rPr>
                <w:color w:val="000000"/>
                <w:sz w:val="24"/>
                <w:szCs w:val="24"/>
                <w:lang w:eastAsia="ru-RU"/>
              </w:rPr>
              <w:t xml:space="preserve"> </w:t>
            </w:r>
          </w:p>
          <w:p w14:paraId="5E712D3C" w14:textId="67B808D4" w:rsidR="00476362" w:rsidRPr="00BC7786" w:rsidRDefault="00297177" w:rsidP="0029717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муниципальная баня</w:t>
            </w:r>
            <w:r w:rsidR="00BC7786">
              <w:rPr>
                <w:color w:val="000000"/>
                <w:sz w:val="24"/>
                <w:szCs w:val="24"/>
                <w:lang w:eastAsia="ru-RU"/>
              </w:rPr>
              <w:t xml:space="preserve"> (планируемый к размещению)</w:t>
            </w:r>
            <w:r w:rsidRPr="00BC7786">
              <w:rPr>
                <w:color w:val="000000"/>
                <w:sz w:val="24"/>
                <w:szCs w:val="24"/>
                <w:lang w:eastAsia="ru-RU"/>
              </w:rPr>
              <w:t xml:space="preserve"> – 1 объект.</w:t>
            </w:r>
          </w:p>
        </w:tc>
      </w:tr>
      <w:tr w:rsidR="000922E7" w:rsidRPr="00BC7786" w14:paraId="712DD353"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10EC6F82" w14:textId="6FE3BCF6" w:rsidR="000922E7" w:rsidRPr="00BC7786" w:rsidRDefault="00666228"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lastRenderedPageBreak/>
              <w:t>3</w:t>
            </w:r>
            <w:r w:rsidR="00471326" w:rsidRPr="00BC7786">
              <w:rPr>
                <w:color w:val="000000"/>
                <w:sz w:val="24"/>
                <w:szCs w:val="24"/>
                <w:lang w:eastAsia="ru-RU"/>
              </w:rPr>
              <w:t>.</w:t>
            </w:r>
            <w:r w:rsidR="000922E7"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97E8B4B" w14:textId="6EC79B4A"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Общественно-делов</w:t>
            </w:r>
            <w:r w:rsidR="000F0ADD" w:rsidRPr="00BC7786">
              <w:rPr>
                <w:sz w:val="24"/>
                <w:szCs w:val="24"/>
              </w:rPr>
              <w:t>ая</w:t>
            </w:r>
            <w:r w:rsidRPr="00BC7786">
              <w:rPr>
                <w:sz w:val="24"/>
                <w:szCs w:val="24"/>
              </w:rPr>
              <w:t xml:space="preserve"> зон</w:t>
            </w:r>
            <w:r w:rsidR="000F0ADD" w:rsidRPr="00BC7786">
              <w:rPr>
                <w:sz w:val="24"/>
                <w:szCs w:val="24"/>
              </w:rPr>
              <w:t>а</w:t>
            </w:r>
          </w:p>
        </w:tc>
        <w:tc>
          <w:tcPr>
            <w:tcW w:w="1673" w:type="dxa"/>
            <w:tcBorders>
              <w:top w:val="nil"/>
              <w:left w:val="nil"/>
              <w:bottom w:val="single" w:sz="4" w:space="0" w:color="auto"/>
              <w:right w:val="single" w:sz="4" w:space="0" w:color="auto"/>
            </w:tcBorders>
            <w:shd w:val="clear" w:color="auto" w:fill="auto"/>
            <w:vAlign w:val="center"/>
            <w:hideMark/>
          </w:tcPr>
          <w:p w14:paraId="66B29782" w14:textId="50C03300" w:rsidR="000922E7" w:rsidRPr="00BC7786" w:rsidRDefault="000922E7" w:rsidP="008617B1">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51,</w:t>
            </w:r>
            <w:r w:rsidR="00DF4CB2">
              <w:rPr>
                <w:rFonts w:eastAsia="Calibri"/>
                <w:color w:val="000000"/>
                <w:sz w:val="24"/>
                <w:szCs w:val="24"/>
                <w:lang w:val="en-US" w:eastAsia="ru-RU"/>
              </w:rPr>
              <w:t>8</w:t>
            </w:r>
            <w:r w:rsidR="00017783" w:rsidRPr="00BC7786">
              <w:rPr>
                <w:rFonts w:eastAsia="Calibri"/>
                <w:color w:val="000000"/>
                <w:sz w:val="24"/>
                <w:szCs w:val="24"/>
                <w:lang w:eastAsia="ru-RU"/>
              </w:rPr>
              <w:t>9</w:t>
            </w:r>
          </w:p>
        </w:tc>
        <w:tc>
          <w:tcPr>
            <w:tcW w:w="3039" w:type="dxa"/>
            <w:tcBorders>
              <w:top w:val="nil"/>
              <w:left w:val="nil"/>
              <w:bottom w:val="single" w:sz="4" w:space="0" w:color="auto"/>
              <w:right w:val="single" w:sz="4" w:space="0" w:color="auto"/>
            </w:tcBorders>
            <w:shd w:val="clear" w:color="auto" w:fill="auto"/>
            <w:vAlign w:val="center"/>
            <w:hideMark/>
          </w:tcPr>
          <w:p w14:paraId="6C6B3934"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687E7E11"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57B74DE2"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2173C3FB" w14:textId="7FD89BE3" w:rsidR="00692792" w:rsidRPr="00BC7786" w:rsidRDefault="00666228" w:rsidP="00440BDB">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Объекты местного значения муниципального района:</w:t>
            </w:r>
            <w:r w:rsidRPr="00BC7786">
              <w:rPr>
                <w:color w:val="000000"/>
                <w:sz w:val="24"/>
                <w:szCs w:val="24"/>
                <w:u w:val="single"/>
                <w:lang w:eastAsia="ru-RU"/>
              </w:rPr>
              <w:br/>
            </w:r>
            <w:r w:rsidRPr="00BC7786">
              <w:rPr>
                <w:color w:val="000000"/>
                <w:sz w:val="24"/>
                <w:szCs w:val="24"/>
                <w:lang w:eastAsia="ru-RU"/>
              </w:rPr>
              <w:t>- школьный интернат (при реконструкции комплекса МБОУ «Устьянская СОШ»)</w:t>
            </w:r>
            <w:r w:rsidR="00BC7786">
              <w:rPr>
                <w:color w:val="000000"/>
                <w:sz w:val="24"/>
                <w:szCs w:val="24"/>
                <w:lang w:eastAsia="ru-RU"/>
              </w:rPr>
              <w:t xml:space="preserve"> (планируемый к размещению)</w:t>
            </w:r>
            <w:r w:rsidRPr="00BC7786">
              <w:rPr>
                <w:color w:val="000000"/>
                <w:sz w:val="24"/>
                <w:szCs w:val="24"/>
                <w:lang w:eastAsia="ru-RU"/>
              </w:rPr>
              <w:t xml:space="preserve"> – 1 объект</w:t>
            </w:r>
            <w:r w:rsidR="00692792" w:rsidRPr="00BC7786">
              <w:rPr>
                <w:color w:val="000000"/>
                <w:sz w:val="24"/>
                <w:szCs w:val="24"/>
                <w:lang w:eastAsia="ru-RU"/>
              </w:rPr>
              <w:t>.</w:t>
            </w:r>
          </w:p>
          <w:p w14:paraId="2E33ACAC" w14:textId="619B64B8" w:rsidR="00440BDB" w:rsidRPr="00BC7786" w:rsidRDefault="00440BDB" w:rsidP="00440BDB">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Объекты местного значения поселения:</w:t>
            </w:r>
          </w:p>
          <w:p w14:paraId="364F8B4D" w14:textId="50A9F4C0" w:rsidR="00666228" w:rsidRPr="00BC7786" w:rsidRDefault="00666228"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B608F8" w:rsidRPr="00BC7786">
              <w:rPr>
                <w:color w:val="000000"/>
                <w:sz w:val="24"/>
                <w:szCs w:val="24"/>
                <w:lang w:eastAsia="ru-RU"/>
              </w:rPr>
              <w:t>д</w:t>
            </w:r>
            <w:r w:rsidRPr="00BC7786">
              <w:rPr>
                <w:color w:val="000000"/>
                <w:sz w:val="24"/>
                <w:szCs w:val="24"/>
                <w:lang w:eastAsia="ru-RU"/>
              </w:rPr>
              <w:t xml:space="preserve">ом культуры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p w14:paraId="1F377D74" w14:textId="661B86BD" w:rsidR="00B608F8" w:rsidRPr="00BC7786" w:rsidRDefault="00B608F8"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дом культуры (планируемый к реконструкции) – 1 объект;</w:t>
            </w:r>
          </w:p>
          <w:p w14:paraId="3C9C16D8" w14:textId="1C0B3A6B" w:rsidR="000922E7" w:rsidRPr="00BC7786" w:rsidRDefault="00440BDB"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физкультурно-оздоровительный комплекс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r w:rsidR="000F0ADD" w:rsidRPr="00BC7786">
              <w:rPr>
                <w:color w:val="000000"/>
                <w:sz w:val="24"/>
                <w:szCs w:val="24"/>
                <w:lang w:eastAsia="ru-RU"/>
              </w:rPr>
              <w:t>;</w:t>
            </w:r>
          </w:p>
          <w:p w14:paraId="0F740699" w14:textId="262B2B26" w:rsidR="000F0ADD" w:rsidRPr="00BC7786" w:rsidRDefault="000F0ADD" w:rsidP="000F0ADD">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пожарный пост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tc>
      </w:tr>
      <w:tr w:rsidR="000922E7" w:rsidRPr="00BC7786" w14:paraId="7AD5DFB0"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6111CC1" w14:textId="21106A27" w:rsidR="000922E7" w:rsidRPr="00BC7786" w:rsidRDefault="00666228"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4</w:t>
            </w:r>
            <w:r w:rsidR="000922E7"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988C67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Производственная зона</w:t>
            </w:r>
          </w:p>
        </w:tc>
        <w:tc>
          <w:tcPr>
            <w:tcW w:w="1673" w:type="dxa"/>
            <w:tcBorders>
              <w:top w:val="nil"/>
              <w:left w:val="nil"/>
              <w:bottom w:val="single" w:sz="4" w:space="0" w:color="auto"/>
              <w:right w:val="single" w:sz="4" w:space="0" w:color="auto"/>
            </w:tcBorders>
            <w:shd w:val="clear" w:color="auto" w:fill="auto"/>
            <w:vAlign w:val="center"/>
            <w:hideMark/>
          </w:tcPr>
          <w:p w14:paraId="6F33BA52" w14:textId="124E198D" w:rsidR="000922E7" w:rsidRPr="00BC7786" w:rsidRDefault="000922E7" w:rsidP="00F76FDE">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2</w:t>
            </w:r>
            <w:r w:rsidR="00BD5290" w:rsidRPr="00BC7786">
              <w:rPr>
                <w:rFonts w:eastAsia="Calibri"/>
                <w:color w:val="000000"/>
                <w:sz w:val="24"/>
                <w:szCs w:val="24"/>
                <w:lang w:eastAsia="ru-RU"/>
              </w:rPr>
              <w:t>89</w:t>
            </w:r>
            <w:r w:rsidR="00017783" w:rsidRPr="00BC7786">
              <w:rPr>
                <w:rFonts w:eastAsia="Calibri"/>
                <w:color w:val="000000"/>
                <w:sz w:val="24"/>
                <w:szCs w:val="24"/>
                <w:lang w:eastAsia="ru-RU"/>
              </w:rPr>
              <w:t>,</w:t>
            </w:r>
            <w:r w:rsidR="00BD5290" w:rsidRPr="00BC7786">
              <w:rPr>
                <w:rFonts w:eastAsia="Calibri"/>
                <w:color w:val="000000"/>
                <w:sz w:val="24"/>
                <w:szCs w:val="24"/>
                <w:lang w:eastAsia="ru-RU"/>
              </w:rPr>
              <w:t>77</w:t>
            </w:r>
          </w:p>
        </w:tc>
        <w:tc>
          <w:tcPr>
            <w:tcW w:w="3039" w:type="dxa"/>
            <w:tcBorders>
              <w:top w:val="nil"/>
              <w:left w:val="nil"/>
              <w:bottom w:val="single" w:sz="4" w:space="0" w:color="auto"/>
              <w:right w:val="single" w:sz="4" w:space="0" w:color="auto"/>
            </w:tcBorders>
            <w:shd w:val="clear" w:color="auto" w:fill="auto"/>
            <w:vAlign w:val="center"/>
            <w:hideMark/>
          </w:tcPr>
          <w:p w14:paraId="2E7FC0D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7616DFD5"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6695F0C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72A8F65F" w14:textId="77777777" w:rsidR="007B51F3" w:rsidRPr="00BC7786" w:rsidRDefault="007B51F3" w:rsidP="000922E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Объекты местного значения муниципального района:</w:t>
            </w:r>
          </w:p>
          <w:p w14:paraId="2141F80D" w14:textId="57D62EF2" w:rsidR="000922E7" w:rsidRPr="00BC7786" w:rsidRDefault="007B51F3"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2 объекта.</w:t>
            </w:r>
          </w:p>
        </w:tc>
      </w:tr>
      <w:tr w:rsidR="000922E7" w:rsidRPr="00BC7786" w14:paraId="215DAD31"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9F36263" w14:textId="5E19088C" w:rsidR="000922E7" w:rsidRPr="00BC7786" w:rsidRDefault="00666228"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5</w:t>
            </w:r>
            <w:r w:rsidR="000922E7"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9126F1F"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1673" w:type="dxa"/>
            <w:tcBorders>
              <w:top w:val="nil"/>
              <w:left w:val="nil"/>
              <w:bottom w:val="single" w:sz="4" w:space="0" w:color="auto"/>
              <w:right w:val="single" w:sz="4" w:space="0" w:color="auto"/>
            </w:tcBorders>
            <w:shd w:val="clear" w:color="auto" w:fill="auto"/>
            <w:vAlign w:val="center"/>
            <w:hideMark/>
          </w:tcPr>
          <w:p w14:paraId="233DB52E" w14:textId="5611F9F9"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1,34</w:t>
            </w:r>
          </w:p>
        </w:tc>
        <w:tc>
          <w:tcPr>
            <w:tcW w:w="3039" w:type="dxa"/>
            <w:tcBorders>
              <w:top w:val="nil"/>
              <w:left w:val="nil"/>
              <w:bottom w:val="single" w:sz="4" w:space="0" w:color="auto"/>
              <w:right w:val="single" w:sz="4" w:space="0" w:color="auto"/>
            </w:tcBorders>
            <w:shd w:val="clear" w:color="auto" w:fill="auto"/>
            <w:vAlign w:val="center"/>
            <w:hideMark/>
          </w:tcPr>
          <w:p w14:paraId="115C730A"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22B60B7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3CE3B7D7"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07108F7F"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16"/>
                <w:lang w:eastAsia="ru-RU"/>
              </w:rPr>
              <w:t>-</w:t>
            </w:r>
          </w:p>
        </w:tc>
      </w:tr>
      <w:tr w:rsidR="000922E7" w:rsidRPr="00BC7786" w14:paraId="4C4068E5" w14:textId="77777777" w:rsidTr="00666228">
        <w:trPr>
          <w:trHeight w:val="315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1C9F12B" w14:textId="545E63D2" w:rsidR="000922E7" w:rsidRPr="00BC7786" w:rsidRDefault="00666228"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lastRenderedPageBreak/>
              <w:t>6</w:t>
            </w:r>
            <w:r w:rsidR="000922E7"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B35B338" w14:textId="77777777" w:rsidR="000922E7" w:rsidRPr="00BC7786" w:rsidRDefault="000922E7" w:rsidP="000922E7">
            <w:pPr>
              <w:tabs>
                <w:tab w:val="left" w:pos="4469"/>
              </w:tabs>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инженерной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362958D1" w14:textId="13CD7F63" w:rsidR="000922E7" w:rsidRPr="00BC7786" w:rsidRDefault="00017783"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6,74</w:t>
            </w:r>
          </w:p>
        </w:tc>
        <w:tc>
          <w:tcPr>
            <w:tcW w:w="3039" w:type="dxa"/>
            <w:tcBorders>
              <w:top w:val="nil"/>
              <w:left w:val="nil"/>
              <w:bottom w:val="single" w:sz="4" w:space="0" w:color="auto"/>
              <w:right w:val="single" w:sz="4" w:space="0" w:color="auto"/>
            </w:tcBorders>
            <w:shd w:val="clear" w:color="auto" w:fill="auto"/>
            <w:vAlign w:val="center"/>
            <w:hideMark/>
          </w:tcPr>
          <w:p w14:paraId="6B410BDC"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Предельное количество этажей - 1</w:t>
            </w:r>
          </w:p>
          <w:p w14:paraId="3970F121"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Коэффициент застройки – 0,8.</w:t>
            </w:r>
          </w:p>
          <w:p w14:paraId="3CDF62B8"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themeColor="text1"/>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6E0444F4" w14:textId="77777777" w:rsidR="007B51F3" w:rsidRPr="00BC7786" w:rsidRDefault="007B51F3" w:rsidP="000922E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Объекты местного значения муниципального района:</w:t>
            </w:r>
          </w:p>
          <w:p w14:paraId="60DAFD9D" w14:textId="703B453A" w:rsidR="000922E7" w:rsidRPr="00BC7786" w:rsidRDefault="007B51F3"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1 объект.</w:t>
            </w:r>
          </w:p>
        </w:tc>
      </w:tr>
      <w:tr w:rsidR="000922E7" w:rsidRPr="00BC7786" w14:paraId="632B8956"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5E04F281" w14:textId="5CA384EB" w:rsidR="000922E7" w:rsidRPr="00BC7786" w:rsidRDefault="00666228"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7</w:t>
            </w:r>
            <w:r w:rsidR="000922E7"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7ED82C7B"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транспортной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462F60EC" w14:textId="633312F8" w:rsidR="000922E7" w:rsidRPr="00DF4CB2" w:rsidRDefault="00017783" w:rsidP="006F6531">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217,</w:t>
            </w:r>
            <w:r w:rsidR="00DF4CB2">
              <w:rPr>
                <w:rFonts w:eastAsia="Calibri"/>
                <w:color w:val="000000"/>
                <w:sz w:val="24"/>
                <w:szCs w:val="24"/>
                <w:lang w:val="en-US" w:eastAsia="ru-RU"/>
              </w:rPr>
              <w:t>36</w:t>
            </w:r>
          </w:p>
        </w:tc>
        <w:tc>
          <w:tcPr>
            <w:tcW w:w="3039" w:type="dxa"/>
            <w:tcBorders>
              <w:top w:val="nil"/>
              <w:left w:val="nil"/>
              <w:bottom w:val="single" w:sz="4" w:space="0" w:color="auto"/>
              <w:right w:val="single" w:sz="4" w:space="0" w:color="auto"/>
            </w:tcBorders>
            <w:shd w:val="clear" w:color="auto" w:fill="auto"/>
            <w:vAlign w:val="center"/>
            <w:hideMark/>
          </w:tcPr>
          <w:p w14:paraId="22A6097D"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56C6CC63"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239BD2D9"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2BF4A35A"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color w:val="000000"/>
                <w:sz w:val="24"/>
                <w:szCs w:val="24"/>
                <w:lang w:eastAsia="ru-RU"/>
              </w:rPr>
              <w:t>-</w:t>
            </w:r>
          </w:p>
        </w:tc>
      </w:tr>
      <w:tr w:rsidR="00476362" w:rsidRPr="00BC7786" w14:paraId="748E66F9"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184099B0" w14:textId="122F1487" w:rsidR="00476362" w:rsidRPr="00BC7786" w:rsidRDefault="00666228"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8</w:t>
            </w:r>
            <w:r w:rsidR="00476362"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154A891"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Зоны сельскохозяйственного использования</w:t>
            </w:r>
          </w:p>
        </w:tc>
        <w:tc>
          <w:tcPr>
            <w:tcW w:w="1673" w:type="dxa"/>
            <w:tcBorders>
              <w:top w:val="nil"/>
              <w:left w:val="nil"/>
              <w:bottom w:val="single" w:sz="4" w:space="0" w:color="auto"/>
              <w:right w:val="single" w:sz="4" w:space="0" w:color="auto"/>
            </w:tcBorders>
            <w:shd w:val="clear" w:color="auto" w:fill="auto"/>
            <w:vAlign w:val="center"/>
            <w:hideMark/>
          </w:tcPr>
          <w:p w14:paraId="27D37BEC" w14:textId="2278135A" w:rsidR="00476362"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w:t>
            </w:r>
            <w:r w:rsidR="00DF4CB2">
              <w:rPr>
                <w:rFonts w:eastAsia="Calibri"/>
                <w:color w:val="000000"/>
                <w:sz w:val="24"/>
                <w:szCs w:val="24"/>
                <w:lang w:val="en-US" w:eastAsia="ru-RU"/>
              </w:rPr>
              <w:t>314</w:t>
            </w:r>
            <w:r w:rsidRPr="00BC7786">
              <w:rPr>
                <w:rFonts w:eastAsia="Calibri"/>
                <w:color w:val="000000"/>
                <w:sz w:val="24"/>
                <w:szCs w:val="24"/>
                <w:lang w:eastAsia="ru-RU"/>
              </w:rPr>
              <w:t>,</w:t>
            </w:r>
            <w:r w:rsidR="00DF4CB2">
              <w:rPr>
                <w:rFonts w:eastAsia="Calibri"/>
                <w:color w:val="000000"/>
                <w:sz w:val="24"/>
                <w:szCs w:val="24"/>
                <w:lang w:val="en-US" w:eastAsia="ru-RU"/>
              </w:rPr>
              <w:t>56</w:t>
            </w:r>
          </w:p>
        </w:tc>
        <w:tc>
          <w:tcPr>
            <w:tcW w:w="3039" w:type="dxa"/>
            <w:tcBorders>
              <w:top w:val="nil"/>
              <w:left w:val="nil"/>
              <w:bottom w:val="single" w:sz="4" w:space="0" w:color="auto"/>
              <w:right w:val="single" w:sz="4" w:space="0" w:color="auto"/>
            </w:tcBorders>
            <w:shd w:val="clear" w:color="auto" w:fill="auto"/>
            <w:vAlign w:val="center"/>
            <w:hideMark/>
          </w:tcPr>
          <w:p w14:paraId="7745DD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4E5E0194" w14:textId="77777777" w:rsidR="00297177" w:rsidRPr="00BC7786" w:rsidRDefault="00297177" w:rsidP="0029717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076F5E2A" w14:textId="25BC48F4" w:rsidR="00476362" w:rsidRPr="00BC7786" w:rsidRDefault="00297177" w:rsidP="0029717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1A19F3" w:rsidRPr="00BC7786">
              <w:rPr>
                <w:color w:val="000000"/>
                <w:sz w:val="24"/>
                <w:szCs w:val="24"/>
                <w:lang w:eastAsia="ru-RU"/>
              </w:rPr>
              <w:t>п</w:t>
            </w:r>
            <w:r w:rsidRPr="00BC7786">
              <w:rPr>
                <w:color w:val="000000"/>
                <w:sz w:val="24"/>
                <w:szCs w:val="24"/>
                <w:lang w:eastAsia="ru-RU"/>
              </w:rPr>
              <w:t xml:space="preserve">ункт редуцирования газа (ГРП)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r w:rsidR="007B51F3" w:rsidRPr="00BC7786">
              <w:rPr>
                <w:color w:val="000000"/>
                <w:sz w:val="24"/>
                <w:szCs w:val="24"/>
                <w:lang w:eastAsia="ru-RU"/>
              </w:rPr>
              <w:t>;</w:t>
            </w:r>
          </w:p>
          <w:p w14:paraId="567C2B1A" w14:textId="723B32B6" w:rsidR="00970C39" w:rsidRPr="00BC7786" w:rsidRDefault="00297177" w:rsidP="00582AC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1A19F3" w:rsidRPr="00BC7786">
              <w:rPr>
                <w:color w:val="000000"/>
                <w:sz w:val="24"/>
                <w:szCs w:val="24"/>
                <w:lang w:eastAsia="ru-RU"/>
              </w:rPr>
              <w:t>к</w:t>
            </w:r>
            <w:r w:rsidRPr="00BC7786">
              <w:rPr>
                <w:color w:val="000000"/>
                <w:sz w:val="24"/>
                <w:szCs w:val="24"/>
                <w:lang w:eastAsia="ru-RU"/>
              </w:rPr>
              <w:t>анализационные очистные сооружения</w:t>
            </w:r>
            <w:r w:rsidR="00BC7786">
              <w:rPr>
                <w:color w:val="000000"/>
                <w:sz w:val="24"/>
                <w:szCs w:val="24"/>
                <w:lang w:eastAsia="ru-RU"/>
              </w:rPr>
              <w:t xml:space="preserve"> (планируемый к размещению)</w:t>
            </w:r>
            <w:r w:rsidR="0022149E" w:rsidRPr="00BC7786">
              <w:rPr>
                <w:color w:val="000000"/>
                <w:sz w:val="24"/>
                <w:szCs w:val="24"/>
                <w:lang w:eastAsia="ru-RU"/>
              </w:rPr>
              <w:t xml:space="preserve"> </w:t>
            </w:r>
            <w:r w:rsidRPr="00BC7786">
              <w:rPr>
                <w:color w:val="000000"/>
                <w:sz w:val="24"/>
                <w:szCs w:val="24"/>
                <w:lang w:eastAsia="ru-RU"/>
              </w:rPr>
              <w:t>– 3 объекта</w:t>
            </w:r>
            <w:r w:rsidR="001A19F3" w:rsidRPr="00BC7786">
              <w:rPr>
                <w:color w:val="000000"/>
                <w:sz w:val="24"/>
                <w:szCs w:val="24"/>
                <w:lang w:eastAsia="ru-RU"/>
              </w:rPr>
              <w:t>;</w:t>
            </w:r>
            <w:r w:rsidRPr="00BC7786">
              <w:rPr>
                <w:color w:val="000000"/>
                <w:sz w:val="24"/>
                <w:szCs w:val="24"/>
                <w:lang w:eastAsia="ru-RU"/>
              </w:rPr>
              <w:br/>
              <w:t xml:space="preserve">- </w:t>
            </w:r>
            <w:r w:rsidR="001A19F3" w:rsidRPr="00BC7786">
              <w:rPr>
                <w:color w:val="000000"/>
                <w:sz w:val="24"/>
                <w:szCs w:val="24"/>
                <w:lang w:eastAsia="ru-RU"/>
              </w:rPr>
              <w:t>о</w:t>
            </w:r>
            <w:r w:rsidRPr="00BC7786">
              <w:rPr>
                <w:color w:val="000000"/>
                <w:sz w:val="24"/>
                <w:szCs w:val="24"/>
                <w:lang w:eastAsia="ru-RU"/>
              </w:rPr>
              <w:t xml:space="preserve">чистные сооружения дождевой </w:t>
            </w:r>
            <w:r w:rsidR="006F48F5" w:rsidRPr="00BC7786">
              <w:rPr>
                <w:color w:val="000000"/>
                <w:sz w:val="24"/>
                <w:szCs w:val="24"/>
                <w:lang w:eastAsia="ru-RU"/>
              </w:rPr>
              <w:t xml:space="preserve">канализации </w:t>
            </w:r>
            <w:r w:rsidR="00BC7786">
              <w:rPr>
                <w:color w:val="000000"/>
                <w:sz w:val="24"/>
                <w:szCs w:val="24"/>
                <w:lang w:eastAsia="ru-RU"/>
              </w:rPr>
              <w:t xml:space="preserve">(планируемый к размещению) </w:t>
            </w:r>
            <w:r w:rsidR="006F48F5" w:rsidRPr="00BC7786">
              <w:rPr>
                <w:color w:val="000000"/>
                <w:sz w:val="24"/>
                <w:szCs w:val="24"/>
                <w:lang w:eastAsia="ru-RU"/>
              </w:rPr>
              <w:t>–</w:t>
            </w:r>
            <w:r w:rsidRPr="00BC7786">
              <w:rPr>
                <w:color w:val="000000"/>
                <w:sz w:val="24"/>
                <w:szCs w:val="24"/>
                <w:lang w:eastAsia="ru-RU"/>
              </w:rPr>
              <w:t xml:space="preserve"> 4 объекта</w:t>
            </w:r>
            <w:r w:rsidR="00582ACB" w:rsidRPr="00BC7786">
              <w:rPr>
                <w:color w:val="000000"/>
                <w:sz w:val="24"/>
                <w:szCs w:val="24"/>
                <w:lang w:eastAsia="ru-RU"/>
              </w:rPr>
              <w:t>.</w:t>
            </w:r>
          </w:p>
        </w:tc>
      </w:tr>
      <w:tr w:rsidR="00B223DC" w:rsidRPr="00BC7786" w14:paraId="58B278BA"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tcPr>
          <w:p w14:paraId="2CEB1F6C" w14:textId="49ECFD9C" w:rsidR="00B223DC" w:rsidRPr="00BC7786" w:rsidRDefault="00B223DC"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9.</w:t>
            </w:r>
          </w:p>
        </w:tc>
        <w:tc>
          <w:tcPr>
            <w:tcW w:w="3243" w:type="dxa"/>
            <w:tcBorders>
              <w:top w:val="nil"/>
              <w:left w:val="nil"/>
              <w:bottom w:val="single" w:sz="4" w:space="0" w:color="auto"/>
              <w:right w:val="single" w:sz="4" w:space="0" w:color="auto"/>
            </w:tcBorders>
            <w:shd w:val="clear" w:color="auto" w:fill="auto"/>
            <w:vAlign w:val="center"/>
          </w:tcPr>
          <w:p w14:paraId="5321481A" w14:textId="65DF6F64" w:rsidR="00B223DC" w:rsidRPr="00BC7786" w:rsidRDefault="00B223DC" w:rsidP="00476362">
            <w:pPr>
              <w:suppressAutoHyphens w:val="0"/>
              <w:overflowPunct/>
              <w:autoSpaceDE/>
              <w:ind w:firstLine="0"/>
              <w:jc w:val="left"/>
              <w:textAlignment w:val="auto"/>
              <w:rPr>
                <w:sz w:val="24"/>
                <w:szCs w:val="24"/>
              </w:rPr>
            </w:pPr>
            <w:r w:rsidRPr="00BC7786">
              <w:rPr>
                <w:sz w:val="24"/>
                <w:szCs w:val="24"/>
              </w:rPr>
              <w:t>Зона рекреационного назначения</w:t>
            </w:r>
          </w:p>
        </w:tc>
        <w:tc>
          <w:tcPr>
            <w:tcW w:w="1673" w:type="dxa"/>
            <w:tcBorders>
              <w:top w:val="nil"/>
              <w:left w:val="nil"/>
              <w:bottom w:val="single" w:sz="4" w:space="0" w:color="auto"/>
              <w:right w:val="single" w:sz="4" w:space="0" w:color="auto"/>
            </w:tcBorders>
            <w:shd w:val="clear" w:color="auto" w:fill="auto"/>
            <w:vAlign w:val="center"/>
          </w:tcPr>
          <w:p w14:paraId="3ED7ED6E" w14:textId="47076E5C" w:rsidR="00B223DC"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w:t>
            </w:r>
            <w:r w:rsidR="00BD5290" w:rsidRPr="00BC7786">
              <w:rPr>
                <w:rFonts w:eastAsia="Calibri"/>
                <w:color w:val="000000"/>
                <w:sz w:val="24"/>
                <w:szCs w:val="24"/>
                <w:lang w:eastAsia="ru-RU"/>
              </w:rPr>
              <w:t>1</w:t>
            </w:r>
            <w:r w:rsidRPr="00BC7786">
              <w:rPr>
                <w:rFonts w:eastAsia="Calibri"/>
                <w:color w:val="000000"/>
                <w:sz w:val="24"/>
                <w:szCs w:val="24"/>
                <w:lang w:eastAsia="ru-RU"/>
              </w:rPr>
              <w:t>,</w:t>
            </w:r>
            <w:r w:rsidR="00BD5290" w:rsidRPr="00BC7786">
              <w:rPr>
                <w:rFonts w:eastAsia="Calibri"/>
                <w:color w:val="000000"/>
                <w:sz w:val="24"/>
                <w:szCs w:val="24"/>
                <w:lang w:eastAsia="ru-RU"/>
              </w:rPr>
              <w:t>78</w:t>
            </w:r>
          </w:p>
        </w:tc>
        <w:tc>
          <w:tcPr>
            <w:tcW w:w="3039" w:type="dxa"/>
            <w:tcBorders>
              <w:top w:val="nil"/>
              <w:left w:val="nil"/>
              <w:bottom w:val="single" w:sz="4" w:space="0" w:color="auto"/>
              <w:right w:val="single" w:sz="4" w:space="0" w:color="auto"/>
            </w:tcBorders>
            <w:shd w:val="clear" w:color="auto" w:fill="auto"/>
            <w:vAlign w:val="center"/>
          </w:tcPr>
          <w:p w14:paraId="7CBC6295" w14:textId="5BD4DAA4" w:rsidR="00B223DC" w:rsidRPr="00BC7786" w:rsidRDefault="00745CC3"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2CF84F8B" w14:textId="77777777" w:rsidR="00745CC3" w:rsidRPr="00BC7786" w:rsidRDefault="00745CC3" w:rsidP="00745CC3">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621EF539" w14:textId="4E4ABCC6" w:rsidR="00B223DC" w:rsidRPr="00BC7786" w:rsidRDefault="00745CC3" w:rsidP="00745CC3">
            <w:pPr>
              <w:suppressAutoHyphens w:val="0"/>
              <w:overflowPunct/>
              <w:autoSpaceDE/>
              <w:ind w:firstLine="0"/>
              <w:jc w:val="left"/>
              <w:textAlignment w:val="auto"/>
              <w:rPr>
                <w:color w:val="000000"/>
                <w:sz w:val="24"/>
                <w:szCs w:val="24"/>
                <w:u w:val="single"/>
                <w:lang w:eastAsia="ru-RU"/>
              </w:rPr>
            </w:pPr>
            <w:r w:rsidRPr="00BC7786">
              <w:rPr>
                <w:color w:val="000000"/>
                <w:sz w:val="24"/>
                <w:szCs w:val="24"/>
                <w:lang w:eastAsia="ru-RU"/>
              </w:rPr>
              <w:t>-</w:t>
            </w:r>
            <w:r w:rsidRPr="00BC7786">
              <w:rPr>
                <w:sz w:val="24"/>
                <w:szCs w:val="24"/>
              </w:rPr>
              <w:t xml:space="preserve"> комплекс объектов спортивной школы олимпийского резерва МБУДО «Устьянская </w:t>
            </w:r>
            <w:r w:rsidRPr="00BC7786">
              <w:rPr>
                <w:sz w:val="24"/>
                <w:szCs w:val="24"/>
              </w:rPr>
              <w:lastRenderedPageBreak/>
              <w:t>СДЮСШОР»</w:t>
            </w:r>
            <w:r w:rsidR="00BC7786">
              <w:rPr>
                <w:sz w:val="24"/>
                <w:szCs w:val="24"/>
              </w:rPr>
              <w:t xml:space="preserve"> </w:t>
            </w:r>
            <w:r w:rsidR="00BC7786">
              <w:rPr>
                <w:color w:val="000000"/>
                <w:sz w:val="24"/>
                <w:szCs w:val="24"/>
                <w:lang w:eastAsia="ru-RU"/>
              </w:rPr>
              <w:t>(планируемый к размещению) – 1 объект</w:t>
            </w:r>
            <w:r w:rsidRPr="00BC7786">
              <w:rPr>
                <w:sz w:val="24"/>
                <w:szCs w:val="24"/>
              </w:rPr>
              <w:t>.</w:t>
            </w:r>
          </w:p>
        </w:tc>
      </w:tr>
      <w:tr w:rsidR="00C03BDF" w:rsidRPr="00BC7786" w14:paraId="3063BB2E"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16115931" w14:textId="786CB682" w:rsidR="00C03BDF" w:rsidRPr="00BC7786" w:rsidRDefault="00B223DC"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lastRenderedPageBreak/>
              <w:t>10</w:t>
            </w:r>
            <w:r w:rsidR="00471326" w:rsidRPr="00BC7786">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329774A8" w14:textId="77777777" w:rsidR="00C03BDF" w:rsidRPr="00BC7786" w:rsidRDefault="00C03BDF" w:rsidP="00476362">
            <w:pPr>
              <w:suppressAutoHyphens w:val="0"/>
              <w:overflowPunct/>
              <w:autoSpaceDE/>
              <w:ind w:firstLine="0"/>
              <w:jc w:val="left"/>
              <w:textAlignment w:val="auto"/>
              <w:rPr>
                <w:sz w:val="24"/>
                <w:szCs w:val="24"/>
              </w:rPr>
            </w:pPr>
            <w:r w:rsidRPr="00BC7786">
              <w:rPr>
                <w:sz w:val="24"/>
                <w:szCs w:val="24"/>
              </w:rPr>
              <w:t xml:space="preserve">Зона </w:t>
            </w:r>
            <w:r w:rsidR="00E95684" w:rsidRPr="00BC7786">
              <w:rPr>
                <w:sz w:val="24"/>
                <w:szCs w:val="24"/>
              </w:rPr>
              <w:t>озеленённых</w:t>
            </w:r>
            <w:r w:rsidRPr="00BC7786">
              <w:rPr>
                <w:sz w:val="24"/>
                <w:szCs w:val="24"/>
              </w:rPr>
              <w:t xml:space="preserve"> территорий общего пользования (лесопарки, парки, сады, скверы, бульвары, городские леса)</w:t>
            </w:r>
          </w:p>
        </w:tc>
        <w:tc>
          <w:tcPr>
            <w:tcW w:w="1673" w:type="dxa"/>
            <w:tcBorders>
              <w:top w:val="nil"/>
              <w:left w:val="nil"/>
              <w:bottom w:val="single" w:sz="4" w:space="0" w:color="auto"/>
              <w:right w:val="single" w:sz="4" w:space="0" w:color="auto"/>
            </w:tcBorders>
            <w:shd w:val="clear" w:color="auto" w:fill="auto"/>
            <w:vAlign w:val="center"/>
          </w:tcPr>
          <w:p w14:paraId="77633249" w14:textId="269366D8" w:rsidR="00C03BDF" w:rsidRPr="00BC7786" w:rsidRDefault="00BD5290"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19</w:t>
            </w:r>
            <w:r w:rsidR="00B223DC" w:rsidRPr="00BC7786">
              <w:rPr>
                <w:rFonts w:eastAsia="Calibri"/>
                <w:color w:val="000000"/>
                <w:sz w:val="24"/>
                <w:szCs w:val="24"/>
                <w:lang w:eastAsia="ru-RU"/>
              </w:rPr>
              <w:t>,</w:t>
            </w:r>
            <w:r w:rsidRPr="00BC7786">
              <w:rPr>
                <w:rFonts w:eastAsia="Calibri"/>
                <w:color w:val="000000"/>
                <w:sz w:val="24"/>
                <w:szCs w:val="24"/>
                <w:lang w:eastAsia="ru-RU"/>
              </w:rPr>
              <w:t>84</w:t>
            </w:r>
          </w:p>
        </w:tc>
        <w:tc>
          <w:tcPr>
            <w:tcW w:w="3039" w:type="dxa"/>
            <w:tcBorders>
              <w:top w:val="nil"/>
              <w:left w:val="nil"/>
              <w:bottom w:val="single" w:sz="4" w:space="0" w:color="auto"/>
              <w:right w:val="single" w:sz="4" w:space="0" w:color="auto"/>
            </w:tcBorders>
            <w:shd w:val="clear" w:color="auto" w:fill="auto"/>
            <w:vAlign w:val="center"/>
          </w:tcPr>
          <w:p w14:paraId="338D11E2" w14:textId="77777777" w:rsidR="00C03BDF" w:rsidRPr="00BC7786" w:rsidRDefault="000922E7"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45F3CC37" w14:textId="77777777" w:rsidR="00A752EE" w:rsidRPr="00BC7786" w:rsidRDefault="00A752EE" w:rsidP="00A752EE">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34EE2DE7" w14:textId="7F3CA6C0" w:rsidR="00C03BDF" w:rsidRPr="00BC7786" w:rsidRDefault="00A752EE" w:rsidP="00A752EE">
            <w:pPr>
              <w:suppressAutoHyphens w:val="0"/>
              <w:overflowPunct/>
              <w:autoSpaceDE/>
              <w:ind w:firstLine="0"/>
              <w:jc w:val="left"/>
              <w:textAlignment w:val="auto"/>
              <w:rPr>
                <w:color w:val="000000"/>
                <w:sz w:val="24"/>
                <w:szCs w:val="24"/>
                <w:u w:val="single"/>
                <w:lang w:eastAsia="ru-RU"/>
              </w:rPr>
            </w:pPr>
            <w:r w:rsidRPr="00BC7786">
              <w:rPr>
                <w:color w:val="000000"/>
                <w:sz w:val="24"/>
                <w:szCs w:val="24"/>
                <w:lang w:eastAsia="ru-RU"/>
              </w:rPr>
              <w:t xml:space="preserve">- </w:t>
            </w:r>
            <w:r w:rsidR="00BC7786">
              <w:rPr>
                <w:color w:val="000000"/>
                <w:sz w:val="24"/>
                <w:szCs w:val="24"/>
                <w:lang w:eastAsia="ru-RU"/>
              </w:rPr>
              <w:t>к</w:t>
            </w:r>
            <w:r w:rsidRPr="00BC7786">
              <w:rPr>
                <w:color w:val="000000"/>
                <w:sz w:val="24"/>
                <w:szCs w:val="24"/>
                <w:lang w:eastAsia="ru-RU"/>
              </w:rPr>
              <w:t xml:space="preserve">анализационная насосная станция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tc>
      </w:tr>
      <w:tr w:rsidR="00476362" w:rsidRPr="00BC7786" w14:paraId="46C746DC"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D109964" w14:textId="5E474C59" w:rsidR="00476362" w:rsidRPr="00BC7786" w:rsidRDefault="00471326" w:rsidP="00476362">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1</w:t>
            </w:r>
            <w:r w:rsidR="00476362"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0D98EB0"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отдыха</w:t>
            </w:r>
          </w:p>
        </w:tc>
        <w:tc>
          <w:tcPr>
            <w:tcW w:w="1673" w:type="dxa"/>
            <w:tcBorders>
              <w:top w:val="nil"/>
              <w:left w:val="nil"/>
              <w:bottom w:val="single" w:sz="4" w:space="0" w:color="auto"/>
              <w:right w:val="single" w:sz="4" w:space="0" w:color="auto"/>
            </w:tcBorders>
            <w:shd w:val="clear" w:color="auto" w:fill="auto"/>
            <w:vAlign w:val="center"/>
            <w:hideMark/>
          </w:tcPr>
          <w:p w14:paraId="3543A512" w14:textId="04DB6822" w:rsidR="00476362"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74</w:t>
            </w:r>
            <w:r w:rsidR="00DF4CB2">
              <w:rPr>
                <w:rFonts w:eastAsia="Calibri"/>
                <w:color w:val="000000"/>
                <w:sz w:val="24"/>
                <w:szCs w:val="24"/>
                <w:lang w:val="en-US" w:eastAsia="ru-RU"/>
              </w:rPr>
              <w:t>1</w:t>
            </w:r>
            <w:r w:rsidRPr="00BC7786">
              <w:rPr>
                <w:rFonts w:eastAsia="Calibri"/>
                <w:color w:val="000000"/>
                <w:sz w:val="24"/>
                <w:szCs w:val="24"/>
                <w:lang w:eastAsia="ru-RU"/>
              </w:rPr>
              <w:t>,</w:t>
            </w:r>
            <w:r w:rsidR="00DF4CB2">
              <w:rPr>
                <w:rFonts w:eastAsia="Calibri"/>
                <w:color w:val="000000"/>
                <w:sz w:val="24"/>
                <w:szCs w:val="24"/>
                <w:lang w:val="en-US" w:eastAsia="ru-RU"/>
              </w:rPr>
              <w:t>71</w:t>
            </w:r>
          </w:p>
        </w:tc>
        <w:tc>
          <w:tcPr>
            <w:tcW w:w="3039" w:type="dxa"/>
            <w:tcBorders>
              <w:top w:val="nil"/>
              <w:left w:val="nil"/>
              <w:bottom w:val="single" w:sz="4" w:space="0" w:color="auto"/>
              <w:right w:val="single" w:sz="4" w:space="0" w:color="auto"/>
            </w:tcBorders>
            <w:shd w:val="clear" w:color="auto" w:fill="auto"/>
            <w:vAlign w:val="center"/>
            <w:hideMark/>
          </w:tcPr>
          <w:p w14:paraId="7F2060AE"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1829E0F2" w14:textId="77777777" w:rsidR="002F28C9" w:rsidRPr="00BC7786" w:rsidRDefault="002F28C9" w:rsidP="002F28C9">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 xml:space="preserve">Объект регионального значения </w:t>
            </w:r>
          </w:p>
          <w:p w14:paraId="7B62EAAC" w14:textId="1CCB1DD9" w:rsidR="00476362" w:rsidRPr="00BC7786" w:rsidRDefault="00B201F3" w:rsidP="00834868">
            <w:pPr>
              <w:suppressAutoHyphens w:val="0"/>
              <w:overflowPunct/>
              <w:autoSpaceDE/>
              <w:ind w:firstLine="0"/>
              <w:jc w:val="left"/>
              <w:textAlignment w:val="auto"/>
              <w:rPr>
                <w:sz w:val="24"/>
                <w:szCs w:val="24"/>
              </w:rPr>
            </w:pPr>
            <w:r w:rsidRPr="00BC7786">
              <w:rPr>
                <w:color w:val="000000"/>
                <w:sz w:val="24"/>
                <w:szCs w:val="24"/>
                <w:lang w:eastAsia="ru-RU"/>
              </w:rPr>
              <w:t xml:space="preserve">- </w:t>
            </w:r>
            <w:r w:rsidR="00DD7062" w:rsidRPr="00BC7786">
              <w:rPr>
                <w:color w:val="000000"/>
                <w:sz w:val="24"/>
                <w:szCs w:val="24"/>
                <w:lang w:eastAsia="ru-RU"/>
              </w:rPr>
              <w:t xml:space="preserve">комплекс объектов </w:t>
            </w:r>
            <w:r w:rsidRPr="00BC7786">
              <w:rPr>
                <w:color w:val="000000"/>
                <w:sz w:val="24"/>
                <w:szCs w:val="24"/>
                <w:lang w:eastAsia="ru-RU"/>
              </w:rPr>
              <w:t xml:space="preserve">ООО </w:t>
            </w:r>
            <w:r w:rsidR="002F28C9" w:rsidRPr="00BC7786">
              <w:rPr>
                <w:sz w:val="24"/>
                <w:szCs w:val="24"/>
              </w:rPr>
              <w:t>ЦЛС «Малиновка»</w:t>
            </w:r>
            <w:r w:rsidR="00BC7786">
              <w:rPr>
                <w:sz w:val="24"/>
                <w:szCs w:val="24"/>
              </w:rPr>
              <w:t xml:space="preserve"> </w:t>
            </w:r>
            <w:r w:rsidR="00BC7786">
              <w:rPr>
                <w:color w:val="000000"/>
                <w:sz w:val="24"/>
                <w:szCs w:val="24"/>
                <w:lang w:eastAsia="ru-RU"/>
              </w:rPr>
              <w:t>(планируемый к размещению) – 1 объект.</w:t>
            </w:r>
          </w:p>
          <w:p w14:paraId="36776BF3" w14:textId="48821BE6" w:rsidR="00692792" w:rsidRPr="00BC7786" w:rsidRDefault="00692792" w:rsidP="00834868">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08F3C17F" w14:textId="09BE2FCE" w:rsidR="000905A5" w:rsidRPr="00BC7786" w:rsidRDefault="00692792" w:rsidP="000F0ADD">
            <w:pPr>
              <w:suppressAutoHyphens w:val="0"/>
              <w:overflowPunct/>
              <w:autoSpaceDE/>
              <w:ind w:firstLine="0"/>
              <w:jc w:val="left"/>
              <w:rPr>
                <w:color w:val="000000"/>
                <w:sz w:val="24"/>
                <w:szCs w:val="24"/>
                <w:lang w:eastAsia="ru-RU"/>
              </w:rPr>
            </w:pPr>
            <w:r w:rsidRPr="00BC7786">
              <w:rPr>
                <w:color w:val="000000"/>
                <w:sz w:val="24"/>
                <w:szCs w:val="24"/>
                <w:lang w:eastAsia="ru-RU"/>
              </w:rPr>
              <w:t xml:space="preserve">- детский центр отдыха и оздоровления "Северный"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r w:rsidR="001A19F3" w:rsidRPr="00BC7786">
              <w:rPr>
                <w:color w:val="000000"/>
                <w:sz w:val="24"/>
                <w:szCs w:val="24"/>
                <w:lang w:eastAsia="ru-RU"/>
              </w:rPr>
              <w:t>;</w:t>
            </w:r>
          </w:p>
          <w:p w14:paraId="756E9959" w14:textId="38962003" w:rsidR="00A42B26" w:rsidRPr="00BC7786" w:rsidRDefault="00A42B26" w:rsidP="000F0ADD">
            <w:pPr>
              <w:suppressAutoHyphens w:val="0"/>
              <w:overflowPunct/>
              <w:autoSpaceDE/>
              <w:ind w:firstLine="0"/>
              <w:jc w:val="left"/>
              <w:rPr>
                <w:color w:val="000000"/>
                <w:sz w:val="24"/>
                <w:szCs w:val="24"/>
                <w:lang w:eastAsia="ru-RU"/>
              </w:rPr>
            </w:pPr>
            <w:r w:rsidRPr="00BC7786">
              <w:rPr>
                <w:color w:val="000000"/>
                <w:sz w:val="24"/>
                <w:szCs w:val="24"/>
                <w:lang w:eastAsia="ru-RU"/>
              </w:rPr>
              <w:t xml:space="preserve">- водозабор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p w14:paraId="19A76B2C" w14:textId="79A365AC" w:rsidR="001A19F3" w:rsidRPr="00BC7786" w:rsidRDefault="001A19F3" w:rsidP="000F0ADD">
            <w:pPr>
              <w:suppressAutoHyphens w:val="0"/>
              <w:overflowPunct/>
              <w:autoSpaceDE/>
              <w:ind w:firstLine="0"/>
              <w:jc w:val="left"/>
              <w:rPr>
                <w:color w:val="000000"/>
                <w:sz w:val="24"/>
                <w:szCs w:val="24"/>
                <w:u w:val="single"/>
                <w:lang w:eastAsia="ru-RU"/>
              </w:rPr>
            </w:pPr>
            <w:r w:rsidRPr="00BC7786">
              <w:rPr>
                <w:color w:val="000000"/>
                <w:sz w:val="24"/>
                <w:szCs w:val="24"/>
                <w:lang w:eastAsia="ru-RU"/>
              </w:rPr>
              <w:t xml:space="preserve">- канализационные очистные сооружения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tc>
      </w:tr>
      <w:tr w:rsidR="00476362" w:rsidRPr="00BC7786" w14:paraId="5F98F4D0"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5F63186" w14:textId="382E9338" w:rsidR="00476362" w:rsidRPr="00BC7786" w:rsidRDefault="00476362" w:rsidP="00471326">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2</w:t>
            </w:r>
            <w:r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30D6C616"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Зона лесов</w:t>
            </w:r>
          </w:p>
        </w:tc>
        <w:tc>
          <w:tcPr>
            <w:tcW w:w="1673" w:type="dxa"/>
            <w:tcBorders>
              <w:top w:val="nil"/>
              <w:left w:val="nil"/>
              <w:bottom w:val="single" w:sz="4" w:space="0" w:color="auto"/>
              <w:right w:val="single" w:sz="4" w:space="0" w:color="auto"/>
            </w:tcBorders>
            <w:shd w:val="clear" w:color="auto" w:fill="auto"/>
            <w:vAlign w:val="center"/>
            <w:hideMark/>
          </w:tcPr>
          <w:p w14:paraId="3A79FCC1" w14:textId="77C8C3DD" w:rsidR="00476362"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w:t>
            </w:r>
            <w:r w:rsidR="0019191D" w:rsidRPr="00BC7786">
              <w:rPr>
                <w:rFonts w:eastAsia="Calibri"/>
                <w:color w:val="000000"/>
                <w:sz w:val="24"/>
                <w:szCs w:val="24"/>
                <w:lang w:eastAsia="ru-RU"/>
              </w:rPr>
              <w:t>53</w:t>
            </w:r>
            <w:r w:rsidR="00DF4CB2">
              <w:rPr>
                <w:rFonts w:eastAsia="Calibri"/>
                <w:color w:val="000000"/>
                <w:sz w:val="24"/>
                <w:szCs w:val="24"/>
                <w:lang w:val="en-US" w:eastAsia="ru-RU"/>
              </w:rPr>
              <w:t>52</w:t>
            </w:r>
            <w:r w:rsidRPr="00BC7786">
              <w:rPr>
                <w:rFonts w:eastAsia="Calibri"/>
                <w:color w:val="000000"/>
                <w:sz w:val="24"/>
                <w:szCs w:val="24"/>
                <w:lang w:eastAsia="ru-RU"/>
              </w:rPr>
              <w:t>,</w:t>
            </w:r>
            <w:r w:rsidR="00DF4CB2">
              <w:rPr>
                <w:rFonts w:eastAsia="Calibri"/>
                <w:color w:val="000000"/>
                <w:sz w:val="24"/>
                <w:szCs w:val="24"/>
                <w:lang w:val="en-US" w:eastAsia="ru-RU"/>
              </w:rPr>
              <w:t>61</w:t>
            </w:r>
          </w:p>
        </w:tc>
        <w:tc>
          <w:tcPr>
            <w:tcW w:w="3039" w:type="dxa"/>
            <w:tcBorders>
              <w:top w:val="nil"/>
              <w:left w:val="nil"/>
              <w:bottom w:val="single" w:sz="4" w:space="0" w:color="auto"/>
              <w:right w:val="single" w:sz="4" w:space="0" w:color="auto"/>
            </w:tcBorders>
            <w:shd w:val="clear" w:color="auto" w:fill="auto"/>
            <w:vAlign w:val="center"/>
            <w:hideMark/>
          </w:tcPr>
          <w:p w14:paraId="74E24B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E7948D9" w14:textId="77777777" w:rsidR="00582ACB" w:rsidRPr="00BC7786" w:rsidRDefault="00582ACB" w:rsidP="00582ACB">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36CC8862" w14:textId="10B1FA26" w:rsidR="00476362" w:rsidRPr="00BC7786" w:rsidRDefault="00582ACB" w:rsidP="009D579D">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водопроводные очистные сооружения</w:t>
            </w:r>
            <w:r w:rsidR="00BC7786">
              <w:rPr>
                <w:color w:val="000000"/>
                <w:sz w:val="24"/>
                <w:szCs w:val="24"/>
                <w:lang w:eastAsia="ru-RU"/>
              </w:rPr>
              <w:t xml:space="preserve"> (планируемый к размещению) </w:t>
            </w:r>
            <w:r w:rsidRPr="00BC7786">
              <w:rPr>
                <w:color w:val="000000"/>
                <w:sz w:val="24"/>
                <w:szCs w:val="24"/>
                <w:lang w:eastAsia="ru-RU"/>
              </w:rPr>
              <w:t>– 1 объект.</w:t>
            </w:r>
          </w:p>
        </w:tc>
      </w:tr>
      <w:tr w:rsidR="000922E7" w:rsidRPr="00BC7786" w14:paraId="6449333B"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09F4A7E8" w14:textId="45A1C78A" w:rsidR="000922E7" w:rsidRPr="00BC7786" w:rsidRDefault="00471326"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3</w:t>
            </w:r>
            <w:r w:rsidRPr="00BC7786">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09DA28AE"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кладбищ</w:t>
            </w:r>
          </w:p>
        </w:tc>
        <w:tc>
          <w:tcPr>
            <w:tcW w:w="1673" w:type="dxa"/>
            <w:tcBorders>
              <w:top w:val="nil"/>
              <w:left w:val="nil"/>
              <w:bottom w:val="single" w:sz="4" w:space="0" w:color="auto"/>
              <w:right w:val="single" w:sz="4" w:space="0" w:color="auto"/>
            </w:tcBorders>
            <w:shd w:val="clear" w:color="auto" w:fill="auto"/>
            <w:vAlign w:val="center"/>
          </w:tcPr>
          <w:p w14:paraId="115753EF" w14:textId="77777777" w:rsidR="000922E7" w:rsidRPr="00BC7786" w:rsidRDefault="006F6531"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15,79</w:t>
            </w:r>
          </w:p>
        </w:tc>
        <w:tc>
          <w:tcPr>
            <w:tcW w:w="3039" w:type="dxa"/>
            <w:tcBorders>
              <w:top w:val="nil"/>
              <w:left w:val="nil"/>
              <w:bottom w:val="single" w:sz="4" w:space="0" w:color="auto"/>
              <w:right w:val="single" w:sz="4" w:space="0" w:color="auto"/>
            </w:tcBorders>
            <w:shd w:val="clear" w:color="auto" w:fill="auto"/>
            <w:vAlign w:val="center"/>
          </w:tcPr>
          <w:p w14:paraId="5E3BBE8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350A3969"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61DB6614"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73F4037" w14:textId="0468F6FF" w:rsidR="000922E7" w:rsidRPr="00BC7786" w:rsidRDefault="000922E7" w:rsidP="00471326">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4</w:t>
            </w:r>
            <w:r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08F5966"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складирования и захоронения отходов</w:t>
            </w:r>
          </w:p>
        </w:tc>
        <w:tc>
          <w:tcPr>
            <w:tcW w:w="1673" w:type="dxa"/>
            <w:tcBorders>
              <w:top w:val="nil"/>
              <w:left w:val="nil"/>
              <w:bottom w:val="single" w:sz="4" w:space="0" w:color="auto"/>
              <w:right w:val="single" w:sz="4" w:space="0" w:color="auto"/>
            </w:tcBorders>
            <w:shd w:val="clear" w:color="auto" w:fill="auto"/>
            <w:vAlign w:val="center"/>
            <w:hideMark/>
          </w:tcPr>
          <w:p w14:paraId="1665423F"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5,6</w:t>
            </w:r>
            <w:r w:rsidR="006F6531" w:rsidRPr="00BC7786">
              <w:rPr>
                <w:rFonts w:eastAsia="Calibri"/>
                <w:color w:val="000000"/>
                <w:sz w:val="24"/>
                <w:szCs w:val="24"/>
                <w:lang w:eastAsia="ru-RU"/>
              </w:rPr>
              <w:t>1</w:t>
            </w:r>
          </w:p>
        </w:tc>
        <w:tc>
          <w:tcPr>
            <w:tcW w:w="3039" w:type="dxa"/>
            <w:tcBorders>
              <w:top w:val="nil"/>
              <w:left w:val="nil"/>
              <w:bottom w:val="single" w:sz="4" w:space="0" w:color="auto"/>
              <w:right w:val="single" w:sz="4" w:space="0" w:color="auto"/>
            </w:tcBorders>
            <w:shd w:val="clear" w:color="auto" w:fill="auto"/>
            <w:vAlign w:val="center"/>
            <w:hideMark/>
          </w:tcPr>
          <w:p w14:paraId="45AB3A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4EEA2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212182E0"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38E7E59B" w14:textId="0964916F" w:rsidR="000922E7" w:rsidRPr="00BC7786" w:rsidRDefault="000922E7" w:rsidP="00471326">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5</w:t>
            </w:r>
            <w:r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33604B11"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xml:space="preserve">Зона </w:t>
            </w:r>
            <w:r w:rsidR="00E95684" w:rsidRPr="00BC7786">
              <w:rPr>
                <w:rFonts w:eastAsia="Calibri"/>
                <w:color w:val="000000"/>
                <w:sz w:val="24"/>
                <w:szCs w:val="24"/>
                <w:lang w:eastAsia="ru-RU"/>
              </w:rPr>
              <w:t>озеленённых</w:t>
            </w:r>
            <w:r w:rsidRPr="00BC7786">
              <w:rPr>
                <w:rFonts w:eastAsia="Calibri"/>
                <w:color w:val="000000"/>
                <w:sz w:val="24"/>
                <w:szCs w:val="24"/>
                <w:lang w:eastAsia="ru-RU"/>
              </w:rPr>
              <w:t xml:space="preserve"> территорий специального назначения</w:t>
            </w:r>
          </w:p>
        </w:tc>
        <w:tc>
          <w:tcPr>
            <w:tcW w:w="1673" w:type="dxa"/>
            <w:tcBorders>
              <w:top w:val="nil"/>
              <w:left w:val="nil"/>
              <w:bottom w:val="single" w:sz="4" w:space="0" w:color="auto"/>
              <w:right w:val="single" w:sz="4" w:space="0" w:color="auto"/>
            </w:tcBorders>
            <w:shd w:val="clear" w:color="auto" w:fill="auto"/>
            <w:vAlign w:val="center"/>
            <w:hideMark/>
          </w:tcPr>
          <w:p w14:paraId="102CAA43" w14:textId="733CF1FD" w:rsidR="000922E7" w:rsidRPr="00BC7786" w:rsidRDefault="006F6531"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42,</w:t>
            </w:r>
            <w:r w:rsidR="00352FE5" w:rsidRPr="00BC7786">
              <w:rPr>
                <w:rFonts w:eastAsia="Calibri"/>
                <w:color w:val="000000"/>
                <w:sz w:val="24"/>
                <w:szCs w:val="24"/>
                <w:lang w:eastAsia="ru-RU"/>
              </w:rPr>
              <w:t>46</w:t>
            </w:r>
          </w:p>
        </w:tc>
        <w:tc>
          <w:tcPr>
            <w:tcW w:w="3039" w:type="dxa"/>
            <w:tcBorders>
              <w:top w:val="nil"/>
              <w:left w:val="nil"/>
              <w:bottom w:val="single" w:sz="4" w:space="0" w:color="auto"/>
              <w:right w:val="single" w:sz="4" w:space="0" w:color="auto"/>
            </w:tcBorders>
            <w:shd w:val="clear" w:color="auto" w:fill="auto"/>
            <w:vAlign w:val="center"/>
            <w:hideMark/>
          </w:tcPr>
          <w:p w14:paraId="1C8C9313"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7F3055C"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222B30E9"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1DA686CC" w14:textId="1F6E2D63" w:rsidR="000922E7" w:rsidRPr="00BC7786" w:rsidRDefault="00471326" w:rsidP="000922E7">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lastRenderedPageBreak/>
              <w:t>1</w:t>
            </w:r>
            <w:r w:rsidR="00B223DC" w:rsidRPr="00BC7786">
              <w:rPr>
                <w:color w:val="000000"/>
                <w:sz w:val="24"/>
                <w:szCs w:val="24"/>
                <w:lang w:eastAsia="ru-RU"/>
              </w:rPr>
              <w:t>6</w:t>
            </w:r>
            <w:r w:rsidRPr="00BC7786">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188DF529"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акваторий</w:t>
            </w:r>
          </w:p>
        </w:tc>
        <w:tc>
          <w:tcPr>
            <w:tcW w:w="1673" w:type="dxa"/>
            <w:tcBorders>
              <w:top w:val="nil"/>
              <w:left w:val="nil"/>
              <w:bottom w:val="single" w:sz="4" w:space="0" w:color="auto"/>
              <w:right w:val="single" w:sz="4" w:space="0" w:color="auto"/>
            </w:tcBorders>
            <w:shd w:val="clear" w:color="auto" w:fill="auto"/>
            <w:vAlign w:val="center"/>
          </w:tcPr>
          <w:p w14:paraId="1902F073" w14:textId="537D6B48" w:rsidR="000922E7" w:rsidRPr="004178DD" w:rsidRDefault="0019191D" w:rsidP="000922E7">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293</w:t>
            </w:r>
            <w:r w:rsidR="006F6531" w:rsidRPr="00BC7786">
              <w:rPr>
                <w:rFonts w:eastAsia="Calibri"/>
                <w:color w:val="000000"/>
                <w:sz w:val="24"/>
                <w:szCs w:val="24"/>
                <w:lang w:eastAsia="ru-RU"/>
              </w:rPr>
              <w:t>,</w:t>
            </w:r>
            <w:r w:rsidR="004178DD">
              <w:rPr>
                <w:rFonts w:eastAsia="Calibri"/>
                <w:color w:val="000000"/>
                <w:sz w:val="24"/>
                <w:szCs w:val="24"/>
                <w:lang w:val="en-US" w:eastAsia="ru-RU"/>
              </w:rPr>
              <w:t>42</w:t>
            </w:r>
          </w:p>
        </w:tc>
        <w:tc>
          <w:tcPr>
            <w:tcW w:w="3039" w:type="dxa"/>
            <w:tcBorders>
              <w:top w:val="nil"/>
              <w:left w:val="nil"/>
              <w:bottom w:val="single" w:sz="4" w:space="0" w:color="auto"/>
              <w:right w:val="single" w:sz="4" w:space="0" w:color="auto"/>
            </w:tcBorders>
            <w:shd w:val="clear" w:color="auto" w:fill="auto"/>
            <w:vAlign w:val="center"/>
          </w:tcPr>
          <w:p w14:paraId="20CF3B5A"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4924C1CA"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476362" w14:paraId="45F282F8"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E001BE8" w14:textId="22AD5509" w:rsidR="000922E7" w:rsidRPr="00BC7786" w:rsidRDefault="000922E7" w:rsidP="00471326">
            <w:pPr>
              <w:suppressAutoHyphens w:val="0"/>
              <w:overflowPunct/>
              <w:autoSpaceDE/>
              <w:ind w:firstLineChars="200" w:firstLine="480"/>
              <w:jc w:val="left"/>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7</w:t>
            </w:r>
            <w:r w:rsidRPr="00BC7786">
              <w:rPr>
                <w:color w:val="000000"/>
                <w:sz w:val="24"/>
                <w:szCs w:val="24"/>
                <w:lang w:eastAsia="ru-RU"/>
              </w:rPr>
              <w:t>.</w:t>
            </w:r>
            <w:r w:rsidRPr="00BC7786">
              <w:rPr>
                <w:color w:val="000000"/>
                <w:sz w:val="14"/>
                <w:szCs w:val="14"/>
                <w:lang w:eastAsia="ru-RU"/>
              </w:rPr>
              <w:t xml:space="preserve">             </w:t>
            </w:r>
            <w:r w:rsidRPr="00BC7786">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153B7524"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rFonts w:eastAsia="Calibri"/>
                <w:color w:val="000000"/>
                <w:sz w:val="24"/>
                <w:szCs w:val="24"/>
                <w:lang w:eastAsia="ru-RU"/>
              </w:rPr>
              <w:t>Иные зоны</w:t>
            </w:r>
          </w:p>
        </w:tc>
        <w:tc>
          <w:tcPr>
            <w:tcW w:w="1673" w:type="dxa"/>
            <w:tcBorders>
              <w:top w:val="nil"/>
              <w:left w:val="nil"/>
              <w:bottom w:val="single" w:sz="4" w:space="0" w:color="auto"/>
              <w:right w:val="single" w:sz="4" w:space="0" w:color="auto"/>
            </w:tcBorders>
            <w:shd w:val="clear" w:color="auto" w:fill="auto"/>
            <w:vAlign w:val="center"/>
            <w:hideMark/>
          </w:tcPr>
          <w:p w14:paraId="2509A23F" w14:textId="575268BD" w:rsidR="000922E7" w:rsidRPr="004178DD" w:rsidRDefault="006F6531" w:rsidP="000922E7">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1</w:t>
            </w:r>
            <w:r w:rsidR="00243CE0" w:rsidRPr="00BC7786">
              <w:rPr>
                <w:rFonts w:eastAsia="Calibri"/>
                <w:color w:val="000000"/>
                <w:sz w:val="24"/>
                <w:szCs w:val="24"/>
                <w:lang w:eastAsia="ru-RU"/>
              </w:rPr>
              <w:t>9</w:t>
            </w:r>
            <w:r w:rsidRPr="00BC7786">
              <w:rPr>
                <w:rFonts w:eastAsia="Calibri"/>
                <w:color w:val="000000"/>
                <w:sz w:val="24"/>
                <w:szCs w:val="24"/>
                <w:lang w:eastAsia="ru-RU"/>
              </w:rPr>
              <w:t>,</w:t>
            </w:r>
            <w:r w:rsidR="004178DD">
              <w:rPr>
                <w:rFonts w:eastAsia="Calibri"/>
                <w:color w:val="000000"/>
                <w:sz w:val="24"/>
                <w:szCs w:val="24"/>
                <w:lang w:val="en-US" w:eastAsia="ru-RU"/>
              </w:rPr>
              <w:t>39</w:t>
            </w:r>
          </w:p>
        </w:tc>
        <w:tc>
          <w:tcPr>
            <w:tcW w:w="3039" w:type="dxa"/>
            <w:tcBorders>
              <w:top w:val="nil"/>
              <w:left w:val="nil"/>
              <w:bottom w:val="single" w:sz="4" w:space="0" w:color="auto"/>
              <w:right w:val="single" w:sz="4" w:space="0" w:color="auto"/>
            </w:tcBorders>
            <w:shd w:val="clear" w:color="auto" w:fill="auto"/>
            <w:vAlign w:val="center"/>
            <w:hideMark/>
          </w:tcPr>
          <w:p w14:paraId="7DA21F4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4F95EEA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bl>
    <w:p w14:paraId="0397444E" w14:textId="77777777" w:rsidR="00BC04FB" w:rsidRPr="004E210D" w:rsidRDefault="00BC04FB" w:rsidP="009150FD">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4FDE" w14:textId="77777777" w:rsidR="00AA52E4" w:rsidRDefault="00AA52E4">
      <w:r>
        <w:separator/>
      </w:r>
    </w:p>
  </w:endnote>
  <w:endnote w:type="continuationSeparator" w:id="0">
    <w:p w14:paraId="1267E1C6" w14:textId="77777777" w:rsidR="00AA52E4" w:rsidRDefault="00AA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CF4D" w14:textId="77777777" w:rsidR="00316EBB" w:rsidRDefault="00316E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FB74" w14:textId="77777777" w:rsidR="00AA52E4" w:rsidRDefault="00AA52E4">
      <w:r>
        <w:separator/>
      </w:r>
    </w:p>
  </w:footnote>
  <w:footnote w:type="continuationSeparator" w:id="0">
    <w:p w14:paraId="6F6E6C24" w14:textId="77777777" w:rsidR="00AA52E4" w:rsidRDefault="00AA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EC8" w14:textId="77777777" w:rsidR="00316EBB" w:rsidRDefault="00316E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8617B1">
      <w:rPr>
        <w:noProof/>
        <w:sz w:val="22"/>
        <w:szCs w:val="22"/>
      </w:rPr>
      <w:t>20</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601" w14:textId="77777777" w:rsidR="00316EBB" w:rsidRDefault="00316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5"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4F217D2A"/>
    <w:multiLevelType w:val="hybridMultilevel"/>
    <w:tmpl w:val="40FC926E"/>
    <w:lvl w:ilvl="0" w:tplc="EA205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6"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2"/>
  </w:num>
  <w:num w:numId="4">
    <w:abstractNumId w:val="1"/>
  </w:num>
  <w:num w:numId="5">
    <w:abstractNumId w:val="0"/>
  </w:num>
  <w:num w:numId="6">
    <w:abstractNumId w:val="46"/>
  </w:num>
  <w:num w:numId="7">
    <w:abstractNumId w:val="6"/>
  </w:num>
  <w:num w:numId="8">
    <w:abstractNumId w:val="5"/>
  </w:num>
  <w:num w:numId="9">
    <w:abstractNumId w:val="3"/>
  </w:num>
  <w:num w:numId="10">
    <w:abstractNumId w:val="39"/>
  </w:num>
  <w:num w:numId="11">
    <w:abstractNumId w:val="14"/>
  </w:num>
  <w:num w:numId="12">
    <w:abstractNumId w:val="31"/>
  </w:num>
  <w:num w:numId="13">
    <w:abstractNumId w:val="33"/>
  </w:num>
  <w:num w:numId="14">
    <w:abstractNumId w:val="41"/>
  </w:num>
  <w:num w:numId="15">
    <w:abstractNumId w:val="16"/>
  </w:num>
  <w:num w:numId="16">
    <w:abstractNumId w:val="19"/>
  </w:num>
  <w:num w:numId="17">
    <w:abstractNumId w:val="49"/>
  </w:num>
  <w:num w:numId="18">
    <w:abstractNumId w:val="47"/>
  </w:num>
  <w:num w:numId="19">
    <w:abstractNumId w:val="35"/>
  </w:num>
  <w:num w:numId="20">
    <w:abstractNumId w:val="25"/>
  </w:num>
  <w:num w:numId="21">
    <w:abstractNumId w:val="20"/>
  </w:num>
  <w:num w:numId="22">
    <w:abstractNumId w:val="34"/>
  </w:num>
  <w:num w:numId="23">
    <w:abstractNumId w:val="44"/>
  </w:num>
  <w:num w:numId="24">
    <w:abstractNumId w:val="22"/>
  </w:num>
  <w:num w:numId="25">
    <w:abstractNumId w:val="50"/>
  </w:num>
  <w:num w:numId="26">
    <w:abstractNumId w:val="48"/>
  </w:num>
  <w:num w:numId="27">
    <w:abstractNumId w:val="26"/>
  </w:num>
  <w:num w:numId="28">
    <w:abstractNumId w:val="27"/>
  </w:num>
  <w:num w:numId="29">
    <w:abstractNumId w:val="38"/>
  </w:num>
  <w:num w:numId="30">
    <w:abstractNumId w:val="37"/>
  </w:num>
  <w:num w:numId="31">
    <w:abstractNumId w:val="32"/>
  </w:num>
  <w:num w:numId="32">
    <w:abstractNumId w:val="17"/>
  </w:num>
  <w:num w:numId="33">
    <w:abstractNumId w:val="36"/>
  </w:num>
  <w:num w:numId="34">
    <w:abstractNumId w:val="18"/>
  </w:num>
  <w:num w:numId="35">
    <w:abstractNumId w:val="29"/>
  </w:num>
  <w:num w:numId="36">
    <w:abstractNumId w:val="23"/>
  </w:num>
  <w:num w:numId="37">
    <w:abstractNumId w:val="13"/>
  </w:num>
  <w:num w:numId="38">
    <w:abstractNumId w:val="30"/>
  </w:num>
  <w:num w:numId="39">
    <w:abstractNumId w:val="28"/>
  </w:num>
  <w:num w:numId="40">
    <w:abstractNumId w:val="21"/>
  </w:num>
  <w:num w:numId="41">
    <w:abstractNumId w:val="15"/>
  </w:num>
  <w:num w:numId="42">
    <w:abstractNumId w:val="42"/>
  </w:num>
  <w:num w:numId="43">
    <w:abstractNumId w:val="43"/>
  </w:num>
  <w:num w:numId="44">
    <w:abstractNumId w:val="24"/>
  </w:num>
  <w:num w:numId="45">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783"/>
    <w:rsid w:val="000179D8"/>
    <w:rsid w:val="00017A77"/>
    <w:rsid w:val="00017B16"/>
    <w:rsid w:val="00020743"/>
    <w:rsid w:val="000208C5"/>
    <w:rsid w:val="0002170D"/>
    <w:rsid w:val="00021837"/>
    <w:rsid w:val="000234B7"/>
    <w:rsid w:val="00024537"/>
    <w:rsid w:val="000246D5"/>
    <w:rsid w:val="00024768"/>
    <w:rsid w:val="000254A9"/>
    <w:rsid w:val="0002576A"/>
    <w:rsid w:val="000258EF"/>
    <w:rsid w:val="00025947"/>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05A5"/>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ADD"/>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91D"/>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9F3"/>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6DE5"/>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2901"/>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3CE0"/>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951"/>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CC0"/>
    <w:rsid w:val="003133F3"/>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6887"/>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8D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553"/>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836"/>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2ACB"/>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46B"/>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4F5A"/>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792"/>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8CF"/>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281"/>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1F3"/>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4F0A"/>
    <w:rsid w:val="008050F2"/>
    <w:rsid w:val="008054DD"/>
    <w:rsid w:val="008056A1"/>
    <w:rsid w:val="008057FA"/>
    <w:rsid w:val="00805897"/>
    <w:rsid w:val="008058F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07E"/>
    <w:rsid w:val="009419D4"/>
    <w:rsid w:val="00942049"/>
    <w:rsid w:val="0094283B"/>
    <w:rsid w:val="00942999"/>
    <w:rsid w:val="00942FBE"/>
    <w:rsid w:val="00943780"/>
    <w:rsid w:val="00943A13"/>
    <w:rsid w:val="00944E79"/>
    <w:rsid w:val="009456A4"/>
    <w:rsid w:val="0094581F"/>
    <w:rsid w:val="009460F9"/>
    <w:rsid w:val="00946743"/>
    <w:rsid w:val="00947016"/>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DD0"/>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509"/>
    <w:rsid w:val="00A33894"/>
    <w:rsid w:val="00A33E04"/>
    <w:rsid w:val="00A33F4C"/>
    <w:rsid w:val="00A34AA8"/>
    <w:rsid w:val="00A35287"/>
    <w:rsid w:val="00A36339"/>
    <w:rsid w:val="00A365FC"/>
    <w:rsid w:val="00A36646"/>
    <w:rsid w:val="00A36A04"/>
    <w:rsid w:val="00A36F06"/>
    <w:rsid w:val="00A37582"/>
    <w:rsid w:val="00A3792B"/>
    <w:rsid w:val="00A40134"/>
    <w:rsid w:val="00A4023D"/>
    <w:rsid w:val="00A40CE4"/>
    <w:rsid w:val="00A41D51"/>
    <w:rsid w:val="00A42B26"/>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2E4"/>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245"/>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ABA"/>
    <w:rsid w:val="00B552D0"/>
    <w:rsid w:val="00B555D9"/>
    <w:rsid w:val="00B55ADF"/>
    <w:rsid w:val="00B561D9"/>
    <w:rsid w:val="00B5677B"/>
    <w:rsid w:val="00B56794"/>
    <w:rsid w:val="00B56960"/>
    <w:rsid w:val="00B579D4"/>
    <w:rsid w:val="00B57B04"/>
    <w:rsid w:val="00B606D3"/>
    <w:rsid w:val="00B608F8"/>
    <w:rsid w:val="00B60988"/>
    <w:rsid w:val="00B6148A"/>
    <w:rsid w:val="00B61579"/>
    <w:rsid w:val="00B61BF3"/>
    <w:rsid w:val="00B62B64"/>
    <w:rsid w:val="00B62CCF"/>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77E89"/>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786"/>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290"/>
    <w:rsid w:val="00BD53DE"/>
    <w:rsid w:val="00BD5935"/>
    <w:rsid w:val="00BD5DB3"/>
    <w:rsid w:val="00BD6051"/>
    <w:rsid w:val="00BD6492"/>
    <w:rsid w:val="00BD69CA"/>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BDF"/>
    <w:rsid w:val="00C05D22"/>
    <w:rsid w:val="00C068CE"/>
    <w:rsid w:val="00C068EF"/>
    <w:rsid w:val="00C06D3A"/>
    <w:rsid w:val="00C06F82"/>
    <w:rsid w:val="00C07004"/>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655"/>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4CB2"/>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684"/>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3D6-B80E-4234-9A08-E806879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2020-03-19T08:42:00Z</dcterms:created>
  <dcterms:modified xsi:type="dcterms:W3CDTF">2021-06-30T11:28:00Z</dcterms:modified>
</cp:coreProperties>
</file>