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BBB" w:rsidRPr="001041F2" w:rsidRDefault="00A44BBB" w:rsidP="00A44BBB">
      <w:pPr>
        <w:pStyle w:val="2"/>
        <w:ind w:right="-284"/>
        <w:jc w:val="center"/>
        <w:rPr>
          <w:b w:val="0"/>
          <w:i/>
          <w:color w:val="auto"/>
        </w:rPr>
      </w:pPr>
      <w:r w:rsidRPr="001041F2">
        <w:rPr>
          <w:b w:val="0"/>
          <w:color w:val="auto"/>
        </w:rPr>
        <w:t>ИНФОРМАЦИЯ</w:t>
      </w:r>
    </w:p>
    <w:p w:rsidR="00A44BBB" w:rsidRPr="00A44BBB" w:rsidRDefault="00A44BBB" w:rsidP="00A44BBB">
      <w:pPr>
        <w:jc w:val="center"/>
        <w:rPr>
          <w:rFonts w:ascii="Times New Roman" w:hAnsi="Times New Roman"/>
          <w:iCs/>
          <w:sz w:val="28"/>
          <w:szCs w:val="28"/>
        </w:rPr>
      </w:pPr>
      <w:r w:rsidRPr="00A44BBB">
        <w:rPr>
          <w:rFonts w:ascii="Times New Roman" w:hAnsi="Times New Roman"/>
          <w:iCs/>
          <w:sz w:val="28"/>
          <w:szCs w:val="28"/>
        </w:rPr>
        <w:t>о результатах экспертно-аналитического мероприятия</w:t>
      </w:r>
    </w:p>
    <w:p w:rsidR="00A44BBB" w:rsidRPr="00A44BBB" w:rsidRDefault="00A44BBB" w:rsidP="00A44BBB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BBB">
        <w:rPr>
          <w:rFonts w:ascii="Times New Roman" w:hAnsi="Times New Roman"/>
          <w:iCs/>
          <w:sz w:val="28"/>
          <w:szCs w:val="28"/>
        </w:rPr>
        <w:t xml:space="preserve">«Экспертиза </w:t>
      </w:r>
      <w:r w:rsidRPr="00A44BBB">
        <w:rPr>
          <w:rFonts w:ascii="Times New Roman" w:hAnsi="Times New Roman"/>
          <w:bCs/>
          <w:sz w:val="28"/>
          <w:szCs w:val="28"/>
        </w:rPr>
        <w:t>проекта решения</w:t>
      </w:r>
      <w:r w:rsidRPr="00A44B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4BBB">
        <w:rPr>
          <w:rFonts w:ascii="Times New Roman" w:hAnsi="Times New Roman"/>
          <w:sz w:val="28"/>
          <w:szCs w:val="28"/>
        </w:rPr>
        <w:t>Собрания депутатов Устьянского муниципал</w:t>
      </w:r>
      <w:r w:rsidRPr="00A44BBB">
        <w:rPr>
          <w:rFonts w:ascii="Times New Roman" w:hAnsi="Times New Roman"/>
          <w:sz w:val="28"/>
          <w:szCs w:val="28"/>
        </w:rPr>
        <w:t>ь</w:t>
      </w:r>
      <w:r w:rsidRPr="00A44BBB">
        <w:rPr>
          <w:rFonts w:ascii="Times New Roman" w:hAnsi="Times New Roman"/>
          <w:sz w:val="28"/>
          <w:szCs w:val="28"/>
        </w:rPr>
        <w:t>ного округа Архангельской области «О бюджете Устьянского муниц</w:t>
      </w:r>
      <w:r w:rsidRPr="00A44BBB">
        <w:rPr>
          <w:rFonts w:ascii="Times New Roman" w:hAnsi="Times New Roman"/>
          <w:sz w:val="28"/>
          <w:szCs w:val="28"/>
        </w:rPr>
        <w:t>и</w:t>
      </w:r>
      <w:r w:rsidRPr="00A44BBB">
        <w:rPr>
          <w:rFonts w:ascii="Times New Roman" w:hAnsi="Times New Roman"/>
          <w:sz w:val="28"/>
          <w:szCs w:val="28"/>
        </w:rPr>
        <w:t>пального округа на 2023 год и на плановый период 2024 и 2025годов»</w:t>
      </w:r>
    </w:p>
    <w:p w:rsidR="00870419" w:rsidRDefault="00870419" w:rsidP="00A456D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803" w:rsidRDefault="001A1803" w:rsidP="00A456D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803" w:rsidRPr="0000793C" w:rsidRDefault="001A1803" w:rsidP="001A1803">
      <w:pPr>
        <w:rPr>
          <w:rFonts w:ascii="Times New Roman" w:hAnsi="Times New Roman"/>
          <w:bCs/>
          <w:sz w:val="28"/>
          <w:szCs w:val="28"/>
        </w:rPr>
      </w:pPr>
    </w:p>
    <w:p w:rsidR="001A1803" w:rsidRPr="002D1CC6" w:rsidRDefault="00A44BBB" w:rsidP="002D1CC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Мероприятие</w:t>
      </w:r>
      <w:r w:rsidR="002D1CC6" w:rsidRPr="002D1C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проведено</w:t>
      </w:r>
      <w:r w:rsidR="002D1CC6">
        <w:rPr>
          <w:rFonts w:ascii="Times New Roman" w:hAnsi="Times New Roman"/>
          <w:bCs/>
          <w:sz w:val="28"/>
          <w:szCs w:val="28"/>
        </w:rPr>
        <w:t xml:space="preserve"> в  соответстви</w:t>
      </w:r>
      <w:r w:rsidR="00717C5A">
        <w:rPr>
          <w:rFonts w:ascii="Times New Roman" w:hAnsi="Times New Roman"/>
          <w:bCs/>
          <w:sz w:val="28"/>
          <w:szCs w:val="28"/>
        </w:rPr>
        <w:t>и</w:t>
      </w:r>
      <w:r w:rsidR="002D1CC6">
        <w:rPr>
          <w:rFonts w:ascii="Times New Roman" w:hAnsi="Times New Roman"/>
          <w:bCs/>
          <w:sz w:val="28"/>
          <w:szCs w:val="28"/>
        </w:rPr>
        <w:t xml:space="preserve"> </w:t>
      </w:r>
      <w:r w:rsidR="002D1CC6" w:rsidRPr="002D1CC6">
        <w:rPr>
          <w:rFonts w:ascii="Times New Roman" w:hAnsi="Times New Roman"/>
          <w:bCs/>
          <w:sz w:val="28"/>
          <w:szCs w:val="28"/>
        </w:rPr>
        <w:t>с  частью  2  статьи  157  Бюдже</w:t>
      </w:r>
      <w:r w:rsidR="002D1CC6" w:rsidRPr="002D1CC6">
        <w:rPr>
          <w:rFonts w:ascii="Times New Roman" w:hAnsi="Times New Roman"/>
          <w:bCs/>
          <w:sz w:val="28"/>
          <w:szCs w:val="28"/>
        </w:rPr>
        <w:t>т</w:t>
      </w:r>
      <w:r w:rsidR="002D1CC6" w:rsidRPr="002D1CC6">
        <w:rPr>
          <w:rFonts w:ascii="Times New Roman" w:hAnsi="Times New Roman"/>
          <w:bCs/>
          <w:sz w:val="28"/>
          <w:szCs w:val="28"/>
        </w:rPr>
        <w:t xml:space="preserve">ного  кодекса  Российской Федерации  (далее </w:t>
      </w:r>
      <w:r w:rsidR="002D1CC6">
        <w:rPr>
          <w:rFonts w:ascii="Times New Roman" w:hAnsi="Times New Roman"/>
          <w:bCs/>
          <w:sz w:val="28"/>
          <w:szCs w:val="28"/>
        </w:rPr>
        <w:t>-</w:t>
      </w:r>
      <w:r w:rsidR="002D1CC6" w:rsidRPr="002D1CC6">
        <w:rPr>
          <w:rFonts w:ascii="Times New Roman" w:hAnsi="Times New Roman"/>
          <w:bCs/>
          <w:sz w:val="28"/>
          <w:szCs w:val="28"/>
        </w:rPr>
        <w:t xml:space="preserve"> БК РФ),  частью  2 статьи  9  Ф</w:t>
      </w:r>
      <w:r w:rsidR="002D1CC6" w:rsidRPr="002D1CC6">
        <w:rPr>
          <w:rFonts w:ascii="Times New Roman" w:hAnsi="Times New Roman"/>
          <w:bCs/>
          <w:sz w:val="28"/>
          <w:szCs w:val="28"/>
        </w:rPr>
        <w:t>е</w:t>
      </w:r>
      <w:r w:rsidR="002D1CC6" w:rsidRPr="002D1CC6">
        <w:rPr>
          <w:rFonts w:ascii="Times New Roman" w:hAnsi="Times New Roman"/>
          <w:bCs/>
          <w:sz w:val="28"/>
          <w:szCs w:val="28"/>
        </w:rPr>
        <w:t>дерального  закона  от 07.02.2011 N 6-ФЗ  «Об общих принципах организ</w:t>
      </w:r>
      <w:r w:rsidR="002D1CC6" w:rsidRPr="002D1CC6">
        <w:rPr>
          <w:rFonts w:ascii="Times New Roman" w:hAnsi="Times New Roman"/>
          <w:bCs/>
          <w:sz w:val="28"/>
          <w:szCs w:val="28"/>
        </w:rPr>
        <w:t>а</w:t>
      </w:r>
      <w:r w:rsidR="002D1CC6" w:rsidRPr="002D1CC6">
        <w:rPr>
          <w:rFonts w:ascii="Times New Roman" w:hAnsi="Times New Roman"/>
          <w:bCs/>
          <w:sz w:val="28"/>
          <w:szCs w:val="28"/>
        </w:rPr>
        <w:t>ции и деятельности контрольно-счетных органов субъектов  Российской  Федер</w:t>
      </w:r>
      <w:r w:rsidR="002D1CC6" w:rsidRPr="002D1CC6">
        <w:rPr>
          <w:rFonts w:ascii="Times New Roman" w:hAnsi="Times New Roman"/>
          <w:bCs/>
          <w:sz w:val="28"/>
          <w:szCs w:val="28"/>
        </w:rPr>
        <w:t>а</w:t>
      </w:r>
      <w:r w:rsidR="002D1CC6" w:rsidRPr="002D1CC6">
        <w:rPr>
          <w:rFonts w:ascii="Times New Roman" w:hAnsi="Times New Roman"/>
          <w:bCs/>
          <w:sz w:val="28"/>
          <w:szCs w:val="28"/>
        </w:rPr>
        <w:t xml:space="preserve">ции  и  муниципальных  образований»,  </w:t>
      </w:r>
      <w:r w:rsidR="00F9262B" w:rsidRPr="00B62D05">
        <w:rPr>
          <w:rFonts w:ascii="Times New Roman" w:hAnsi="Times New Roman"/>
          <w:bCs/>
          <w:sz w:val="28"/>
          <w:szCs w:val="28"/>
        </w:rPr>
        <w:t>частью  1</w:t>
      </w:r>
      <w:r w:rsidR="007B13DA" w:rsidRPr="00B62D05">
        <w:rPr>
          <w:rFonts w:ascii="Times New Roman" w:hAnsi="Times New Roman"/>
          <w:bCs/>
          <w:sz w:val="28"/>
          <w:szCs w:val="28"/>
        </w:rPr>
        <w:t xml:space="preserve">  статьи  19</w:t>
      </w:r>
      <w:r w:rsidR="002D1CC6" w:rsidRPr="00B62D05">
        <w:rPr>
          <w:rFonts w:ascii="Times New Roman" w:hAnsi="Times New Roman"/>
          <w:bCs/>
          <w:sz w:val="28"/>
          <w:szCs w:val="28"/>
        </w:rPr>
        <w:t xml:space="preserve"> Положения  «О  бюдже</w:t>
      </w:r>
      <w:r w:rsidR="002D1CC6" w:rsidRPr="00B62D05">
        <w:rPr>
          <w:rFonts w:ascii="Times New Roman" w:hAnsi="Times New Roman"/>
          <w:bCs/>
          <w:sz w:val="28"/>
          <w:szCs w:val="28"/>
        </w:rPr>
        <w:t>т</w:t>
      </w:r>
      <w:r w:rsidR="002D1CC6" w:rsidRPr="00B62D05">
        <w:rPr>
          <w:rFonts w:ascii="Times New Roman" w:hAnsi="Times New Roman"/>
          <w:bCs/>
          <w:sz w:val="28"/>
          <w:szCs w:val="28"/>
        </w:rPr>
        <w:t>ном  процессе  муниципального  образования  «Устьянский муниципальный район», утвержденного  Решением  Собр</w:t>
      </w:r>
      <w:r w:rsidR="00F9262B" w:rsidRPr="00B62D05">
        <w:rPr>
          <w:rFonts w:ascii="Times New Roman" w:hAnsi="Times New Roman"/>
          <w:bCs/>
          <w:sz w:val="28"/>
          <w:szCs w:val="28"/>
        </w:rPr>
        <w:t>а</w:t>
      </w:r>
      <w:r w:rsidR="002D1CC6" w:rsidRPr="00B62D05">
        <w:rPr>
          <w:rFonts w:ascii="Times New Roman" w:hAnsi="Times New Roman"/>
          <w:bCs/>
          <w:sz w:val="28"/>
          <w:szCs w:val="28"/>
        </w:rPr>
        <w:t>ния депут</w:t>
      </w:r>
      <w:r w:rsidR="007B13DA" w:rsidRPr="00B62D05">
        <w:rPr>
          <w:rFonts w:ascii="Times New Roman" w:hAnsi="Times New Roman"/>
          <w:bCs/>
          <w:sz w:val="28"/>
          <w:szCs w:val="28"/>
        </w:rPr>
        <w:t>а</w:t>
      </w:r>
      <w:r w:rsidR="002D1CC6" w:rsidRPr="00B62D05">
        <w:rPr>
          <w:rFonts w:ascii="Times New Roman" w:hAnsi="Times New Roman"/>
          <w:bCs/>
          <w:sz w:val="28"/>
          <w:szCs w:val="28"/>
        </w:rPr>
        <w:t xml:space="preserve">тов  </w:t>
      </w:r>
      <w:r w:rsidR="007B13DA" w:rsidRPr="00B62D05">
        <w:rPr>
          <w:rFonts w:ascii="Times New Roman" w:hAnsi="Times New Roman"/>
          <w:bCs/>
          <w:sz w:val="28"/>
          <w:szCs w:val="28"/>
        </w:rPr>
        <w:t xml:space="preserve">от </w:t>
      </w:r>
      <w:r w:rsidR="00BE7F84" w:rsidRPr="00B62D05">
        <w:rPr>
          <w:rFonts w:ascii="Times New Roman" w:hAnsi="Times New Roman"/>
          <w:sz w:val="28"/>
          <w:szCs w:val="28"/>
        </w:rPr>
        <w:t>22.11.2019г. №1</w:t>
      </w:r>
      <w:r w:rsidR="007B13DA" w:rsidRPr="00B62D05">
        <w:rPr>
          <w:rFonts w:ascii="Times New Roman" w:hAnsi="Times New Roman"/>
          <w:sz w:val="28"/>
          <w:szCs w:val="28"/>
        </w:rPr>
        <w:t>5</w:t>
      </w:r>
      <w:r w:rsidR="00BE7F84" w:rsidRPr="00B62D05">
        <w:rPr>
          <w:rFonts w:ascii="Times New Roman" w:hAnsi="Times New Roman"/>
          <w:sz w:val="28"/>
          <w:szCs w:val="28"/>
        </w:rPr>
        <w:t>4</w:t>
      </w:r>
      <w:r w:rsidR="007B13DA" w:rsidRPr="00B62D05">
        <w:rPr>
          <w:rFonts w:ascii="Times New Roman" w:hAnsi="Times New Roman"/>
          <w:sz w:val="28"/>
          <w:szCs w:val="28"/>
        </w:rPr>
        <w:t xml:space="preserve"> </w:t>
      </w:r>
      <w:r w:rsidR="007B13DA">
        <w:rPr>
          <w:rFonts w:ascii="Times New Roman" w:hAnsi="Times New Roman"/>
          <w:sz w:val="28"/>
          <w:szCs w:val="28"/>
        </w:rPr>
        <w:t>(далее – Положение о бюджетном процессе)</w:t>
      </w:r>
      <w:r w:rsidR="002D1CC6" w:rsidRPr="002D1CC6">
        <w:rPr>
          <w:rFonts w:ascii="Times New Roman" w:hAnsi="Times New Roman"/>
          <w:bCs/>
          <w:sz w:val="28"/>
          <w:szCs w:val="28"/>
        </w:rPr>
        <w:t xml:space="preserve">,  </w:t>
      </w:r>
      <w:r w:rsidR="007B13DA">
        <w:rPr>
          <w:rFonts w:ascii="Times New Roman" w:hAnsi="Times New Roman"/>
          <w:bCs/>
          <w:sz w:val="28"/>
          <w:szCs w:val="28"/>
        </w:rPr>
        <w:t xml:space="preserve">пунктом 2 </w:t>
      </w:r>
      <w:r w:rsidR="002D1CC6" w:rsidRPr="002D1CC6">
        <w:rPr>
          <w:rFonts w:ascii="Times New Roman" w:hAnsi="Times New Roman"/>
          <w:bCs/>
          <w:sz w:val="28"/>
          <w:szCs w:val="28"/>
        </w:rPr>
        <w:t>част</w:t>
      </w:r>
      <w:r w:rsidR="00A41D7D">
        <w:rPr>
          <w:rFonts w:ascii="Times New Roman" w:hAnsi="Times New Roman"/>
          <w:bCs/>
          <w:sz w:val="28"/>
          <w:szCs w:val="28"/>
        </w:rPr>
        <w:t>и</w:t>
      </w:r>
      <w:r w:rsidR="002D1CC6" w:rsidRPr="002D1CC6">
        <w:rPr>
          <w:rFonts w:ascii="Times New Roman" w:hAnsi="Times New Roman"/>
          <w:bCs/>
          <w:sz w:val="28"/>
          <w:szCs w:val="28"/>
        </w:rPr>
        <w:t xml:space="preserve">  </w:t>
      </w:r>
      <w:r w:rsidR="007B13DA">
        <w:rPr>
          <w:rFonts w:ascii="Times New Roman" w:hAnsi="Times New Roman"/>
          <w:bCs/>
          <w:sz w:val="28"/>
          <w:szCs w:val="28"/>
        </w:rPr>
        <w:t>1</w:t>
      </w:r>
      <w:r w:rsidR="002D1CC6" w:rsidRPr="002D1CC6">
        <w:rPr>
          <w:rFonts w:ascii="Times New Roman" w:hAnsi="Times New Roman"/>
          <w:bCs/>
          <w:sz w:val="28"/>
          <w:szCs w:val="28"/>
        </w:rPr>
        <w:t xml:space="preserve">  статьи  8 П</w:t>
      </w:r>
      <w:r w:rsidR="002D1CC6" w:rsidRPr="002D1CC6">
        <w:rPr>
          <w:rFonts w:ascii="Times New Roman" w:hAnsi="Times New Roman"/>
          <w:bCs/>
          <w:sz w:val="28"/>
          <w:szCs w:val="28"/>
        </w:rPr>
        <w:t>о</w:t>
      </w:r>
      <w:r w:rsidR="002D1CC6" w:rsidRPr="002D1CC6">
        <w:rPr>
          <w:rFonts w:ascii="Times New Roman" w:hAnsi="Times New Roman"/>
          <w:bCs/>
          <w:sz w:val="28"/>
          <w:szCs w:val="28"/>
        </w:rPr>
        <w:t>ложения  «О  Контрольно-</w:t>
      </w:r>
      <w:r w:rsidR="002A1E4F">
        <w:rPr>
          <w:rFonts w:ascii="Times New Roman" w:hAnsi="Times New Roman"/>
          <w:bCs/>
          <w:sz w:val="28"/>
          <w:szCs w:val="28"/>
        </w:rPr>
        <w:t>счетной</w:t>
      </w:r>
      <w:r w:rsidR="002D1CC6">
        <w:rPr>
          <w:rFonts w:ascii="Times New Roman" w:hAnsi="Times New Roman"/>
          <w:bCs/>
          <w:sz w:val="28"/>
          <w:szCs w:val="28"/>
        </w:rPr>
        <w:t xml:space="preserve"> комиссии </w:t>
      </w:r>
      <w:r w:rsidR="002A1E4F">
        <w:rPr>
          <w:rFonts w:ascii="Times New Roman" w:hAnsi="Times New Roman"/>
          <w:bCs/>
          <w:sz w:val="28"/>
          <w:szCs w:val="28"/>
        </w:rPr>
        <w:t xml:space="preserve">Устьянского муниципального </w:t>
      </w:r>
      <w:r w:rsidR="006944BF">
        <w:rPr>
          <w:rFonts w:ascii="Times New Roman" w:hAnsi="Times New Roman"/>
          <w:bCs/>
          <w:sz w:val="28"/>
          <w:szCs w:val="28"/>
        </w:rPr>
        <w:t>ра</w:t>
      </w:r>
      <w:r w:rsidR="006944BF">
        <w:rPr>
          <w:rFonts w:ascii="Times New Roman" w:hAnsi="Times New Roman"/>
          <w:bCs/>
          <w:sz w:val="28"/>
          <w:szCs w:val="28"/>
        </w:rPr>
        <w:t>й</w:t>
      </w:r>
      <w:r w:rsidR="006944BF">
        <w:rPr>
          <w:rFonts w:ascii="Times New Roman" w:hAnsi="Times New Roman"/>
          <w:bCs/>
          <w:sz w:val="28"/>
          <w:szCs w:val="28"/>
        </w:rPr>
        <w:t>она Архангельской области</w:t>
      </w:r>
      <w:r w:rsidR="002A1E4F">
        <w:rPr>
          <w:rFonts w:ascii="Times New Roman" w:hAnsi="Times New Roman"/>
          <w:bCs/>
          <w:sz w:val="28"/>
          <w:szCs w:val="28"/>
        </w:rPr>
        <w:t>»</w:t>
      </w:r>
      <w:r w:rsidR="002D1CC6" w:rsidRPr="002D1CC6">
        <w:rPr>
          <w:rFonts w:ascii="Times New Roman" w:hAnsi="Times New Roman"/>
          <w:bCs/>
          <w:sz w:val="28"/>
          <w:szCs w:val="28"/>
        </w:rPr>
        <w:t>, утвержденного  Решением</w:t>
      </w:r>
      <w:r w:rsidR="002D1CC6">
        <w:rPr>
          <w:rFonts w:ascii="Times New Roman" w:hAnsi="Times New Roman"/>
          <w:bCs/>
          <w:sz w:val="28"/>
          <w:szCs w:val="28"/>
        </w:rPr>
        <w:t xml:space="preserve"> Собрания депут</w:t>
      </w:r>
      <w:r w:rsidR="00F9262B">
        <w:rPr>
          <w:rFonts w:ascii="Times New Roman" w:hAnsi="Times New Roman"/>
          <w:bCs/>
          <w:sz w:val="28"/>
          <w:szCs w:val="28"/>
        </w:rPr>
        <w:t>а</w:t>
      </w:r>
      <w:r w:rsidR="002D1CC6">
        <w:rPr>
          <w:rFonts w:ascii="Times New Roman" w:hAnsi="Times New Roman"/>
          <w:bCs/>
          <w:sz w:val="28"/>
          <w:szCs w:val="28"/>
        </w:rPr>
        <w:t>тов</w:t>
      </w:r>
      <w:r w:rsidR="002D1CC6" w:rsidRPr="002D1CC6">
        <w:rPr>
          <w:rFonts w:ascii="Times New Roman" w:hAnsi="Times New Roman"/>
          <w:bCs/>
          <w:sz w:val="28"/>
          <w:szCs w:val="28"/>
        </w:rPr>
        <w:t xml:space="preserve"> </w:t>
      </w:r>
      <w:r w:rsidR="006944BF">
        <w:rPr>
          <w:rFonts w:ascii="Times New Roman" w:hAnsi="Times New Roman"/>
          <w:bCs/>
          <w:sz w:val="28"/>
          <w:szCs w:val="28"/>
        </w:rPr>
        <w:t xml:space="preserve">Устьянского муниципального района </w:t>
      </w:r>
      <w:r w:rsidR="002D1CC6" w:rsidRPr="002D1CC6">
        <w:rPr>
          <w:rFonts w:ascii="Times New Roman" w:hAnsi="Times New Roman"/>
          <w:bCs/>
          <w:sz w:val="28"/>
          <w:szCs w:val="28"/>
        </w:rPr>
        <w:t xml:space="preserve">от </w:t>
      </w:r>
      <w:r w:rsidR="00FC5562" w:rsidRPr="00FC5562">
        <w:rPr>
          <w:rFonts w:ascii="Times New Roman" w:hAnsi="Times New Roman"/>
          <w:bCs/>
          <w:sz w:val="28"/>
          <w:szCs w:val="28"/>
        </w:rPr>
        <w:t>22</w:t>
      </w:r>
      <w:r w:rsidR="002A1E4F" w:rsidRPr="00FC5562">
        <w:rPr>
          <w:rFonts w:ascii="Times New Roman" w:hAnsi="Times New Roman"/>
          <w:bCs/>
          <w:sz w:val="28"/>
          <w:szCs w:val="28"/>
        </w:rPr>
        <w:t>.</w:t>
      </w:r>
      <w:r w:rsidR="002A1E4F">
        <w:rPr>
          <w:rFonts w:ascii="Times New Roman" w:hAnsi="Times New Roman"/>
          <w:bCs/>
          <w:sz w:val="28"/>
          <w:szCs w:val="28"/>
        </w:rPr>
        <w:t>10.2021</w:t>
      </w:r>
      <w:r w:rsidR="007B13DA" w:rsidRPr="007B13DA">
        <w:rPr>
          <w:rFonts w:ascii="Times New Roman" w:hAnsi="Times New Roman"/>
          <w:bCs/>
          <w:sz w:val="28"/>
          <w:szCs w:val="28"/>
        </w:rPr>
        <w:t xml:space="preserve"> №</w:t>
      </w:r>
      <w:r w:rsidR="002A1E4F">
        <w:rPr>
          <w:rFonts w:ascii="Times New Roman" w:hAnsi="Times New Roman"/>
          <w:bCs/>
          <w:sz w:val="28"/>
          <w:szCs w:val="28"/>
        </w:rPr>
        <w:t>401 (далее – Пол</w:t>
      </w:r>
      <w:r w:rsidR="002A1E4F">
        <w:rPr>
          <w:rFonts w:ascii="Times New Roman" w:hAnsi="Times New Roman"/>
          <w:bCs/>
          <w:sz w:val="28"/>
          <w:szCs w:val="28"/>
        </w:rPr>
        <w:t>о</w:t>
      </w:r>
      <w:r w:rsidR="002A1E4F">
        <w:rPr>
          <w:rFonts w:ascii="Times New Roman" w:hAnsi="Times New Roman"/>
          <w:bCs/>
          <w:sz w:val="28"/>
          <w:szCs w:val="28"/>
        </w:rPr>
        <w:t>жение о КС</w:t>
      </w:r>
      <w:r w:rsidR="007B13DA">
        <w:rPr>
          <w:rFonts w:ascii="Times New Roman" w:hAnsi="Times New Roman"/>
          <w:bCs/>
          <w:sz w:val="28"/>
          <w:szCs w:val="28"/>
        </w:rPr>
        <w:t>К)</w:t>
      </w:r>
      <w:r w:rsidR="00DF10A7">
        <w:rPr>
          <w:rFonts w:ascii="Times New Roman" w:hAnsi="Times New Roman"/>
          <w:bCs/>
          <w:sz w:val="28"/>
          <w:szCs w:val="28"/>
        </w:rPr>
        <w:t xml:space="preserve"> и планом работы Контрольно-счетной комиссии на 2022 год</w:t>
      </w:r>
      <w:r w:rsidR="002D1CC6" w:rsidRPr="002D1CC6">
        <w:rPr>
          <w:rFonts w:ascii="Times New Roman" w:hAnsi="Times New Roman"/>
          <w:bCs/>
          <w:sz w:val="28"/>
          <w:szCs w:val="28"/>
        </w:rPr>
        <w:t>.</w:t>
      </w:r>
    </w:p>
    <w:p w:rsidR="008640DE" w:rsidRDefault="00A44BBB" w:rsidP="00D27E09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</w:t>
      </w:r>
      <w:r w:rsidRPr="002D1C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проведено </w:t>
      </w:r>
      <w:r w:rsidR="00DF10A7">
        <w:rPr>
          <w:rFonts w:ascii="Times New Roman" w:hAnsi="Times New Roman"/>
          <w:bCs/>
          <w:sz w:val="28"/>
          <w:szCs w:val="28"/>
        </w:rPr>
        <w:t>в целях определения достоверности и обоснова</w:t>
      </w:r>
      <w:r w:rsidR="00DF10A7">
        <w:rPr>
          <w:rFonts w:ascii="Times New Roman" w:hAnsi="Times New Roman"/>
          <w:bCs/>
          <w:sz w:val="28"/>
          <w:szCs w:val="28"/>
        </w:rPr>
        <w:t>н</w:t>
      </w:r>
      <w:r w:rsidR="00DF10A7">
        <w:rPr>
          <w:rFonts w:ascii="Times New Roman" w:hAnsi="Times New Roman"/>
          <w:bCs/>
          <w:sz w:val="28"/>
          <w:szCs w:val="28"/>
        </w:rPr>
        <w:t xml:space="preserve">ности показателей </w:t>
      </w:r>
      <w:r w:rsidR="00BA4CA4" w:rsidRPr="00A44BBB">
        <w:rPr>
          <w:rFonts w:ascii="Times New Roman" w:hAnsi="Times New Roman"/>
          <w:bCs/>
          <w:sz w:val="28"/>
          <w:szCs w:val="28"/>
        </w:rPr>
        <w:t>проекта решения</w:t>
      </w:r>
      <w:r w:rsidR="00BA4CA4" w:rsidRPr="00A44B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4CA4" w:rsidRPr="00A44BBB">
        <w:rPr>
          <w:rFonts w:ascii="Times New Roman" w:hAnsi="Times New Roman"/>
          <w:sz w:val="28"/>
          <w:szCs w:val="28"/>
        </w:rPr>
        <w:t>Собрания депутатов Устьянского муниц</w:t>
      </w:r>
      <w:r w:rsidR="00BA4CA4" w:rsidRPr="00A44BBB">
        <w:rPr>
          <w:rFonts w:ascii="Times New Roman" w:hAnsi="Times New Roman"/>
          <w:sz w:val="28"/>
          <w:szCs w:val="28"/>
        </w:rPr>
        <w:t>и</w:t>
      </w:r>
      <w:r w:rsidR="00BA4CA4" w:rsidRPr="00A44BBB">
        <w:rPr>
          <w:rFonts w:ascii="Times New Roman" w:hAnsi="Times New Roman"/>
          <w:sz w:val="28"/>
          <w:szCs w:val="28"/>
        </w:rPr>
        <w:t>пального округа Архангельской области «О бюджете Устьянского муниципал</w:t>
      </w:r>
      <w:r w:rsidR="00BA4CA4" w:rsidRPr="00A44BBB">
        <w:rPr>
          <w:rFonts w:ascii="Times New Roman" w:hAnsi="Times New Roman"/>
          <w:sz w:val="28"/>
          <w:szCs w:val="28"/>
        </w:rPr>
        <w:t>ь</w:t>
      </w:r>
      <w:r w:rsidR="00BA4CA4" w:rsidRPr="00A44BBB">
        <w:rPr>
          <w:rFonts w:ascii="Times New Roman" w:hAnsi="Times New Roman"/>
          <w:sz w:val="28"/>
          <w:szCs w:val="28"/>
        </w:rPr>
        <w:t>ного округа на 2023 год и на плановый период 2024 и 2025годов</w:t>
      </w:r>
      <w:r w:rsidR="00BA4CA4">
        <w:rPr>
          <w:rFonts w:ascii="Times New Roman" w:hAnsi="Times New Roman"/>
          <w:sz w:val="28"/>
          <w:szCs w:val="28"/>
        </w:rPr>
        <w:t>» (д</w:t>
      </w:r>
      <w:r w:rsidR="00BA4CA4">
        <w:rPr>
          <w:rFonts w:ascii="Times New Roman" w:hAnsi="Times New Roman"/>
          <w:sz w:val="28"/>
          <w:szCs w:val="28"/>
        </w:rPr>
        <w:t>а</w:t>
      </w:r>
      <w:r w:rsidR="00BA4CA4">
        <w:rPr>
          <w:rFonts w:ascii="Times New Roman" w:hAnsi="Times New Roman"/>
          <w:sz w:val="28"/>
          <w:szCs w:val="28"/>
        </w:rPr>
        <w:t xml:space="preserve">лее </w:t>
      </w:r>
      <w:r w:rsidR="001041F2">
        <w:rPr>
          <w:rFonts w:ascii="Times New Roman" w:hAnsi="Times New Roman"/>
          <w:sz w:val="28"/>
          <w:szCs w:val="28"/>
        </w:rPr>
        <w:t>–проект решения о бюджете</w:t>
      </w:r>
      <w:r w:rsidR="00DF10A7">
        <w:rPr>
          <w:rFonts w:ascii="Times New Roman" w:hAnsi="Times New Roman"/>
          <w:bCs/>
          <w:sz w:val="28"/>
          <w:szCs w:val="28"/>
        </w:rPr>
        <w:t>,</w:t>
      </w:r>
      <w:r w:rsidR="001041F2">
        <w:rPr>
          <w:rFonts w:ascii="Times New Roman" w:hAnsi="Times New Roman"/>
          <w:bCs/>
          <w:sz w:val="28"/>
          <w:szCs w:val="28"/>
        </w:rPr>
        <w:t xml:space="preserve"> проект о бюджете)</w:t>
      </w:r>
      <w:r w:rsidR="00DF10A7">
        <w:rPr>
          <w:rFonts w:ascii="Times New Roman" w:hAnsi="Times New Roman"/>
          <w:bCs/>
          <w:sz w:val="28"/>
          <w:szCs w:val="28"/>
        </w:rPr>
        <w:t xml:space="preserve"> а также на соответствие проекта реш</w:t>
      </w:r>
      <w:r w:rsidR="00DF10A7">
        <w:rPr>
          <w:rFonts w:ascii="Times New Roman" w:hAnsi="Times New Roman"/>
          <w:bCs/>
          <w:sz w:val="28"/>
          <w:szCs w:val="28"/>
        </w:rPr>
        <w:t>е</w:t>
      </w:r>
      <w:r w:rsidR="00DF10A7">
        <w:rPr>
          <w:rFonts w:ascii="Times New Roman" w:hAnsi="Times New Roman"/>
          <w:bCs/>
          <w:sz w:val="28"/>
          <w:szCs w:val="28"/>
        </w:rPr>
        <w:t>ния о бюджете, документов, представленных одновременно с прое</w:t>
      </w:r>
      <w:r w:rsidR="00DF10A7">
        <w:rPr>
          <w:rFonts w:ascii="Times New Roman" w:hAnsi="Times New Roman"/>
          <w:bCs/>
          <w:sz w:val="28"/>
          <w:szCs w:val="28"/>
        </w:rPr>
        <w:t>к</w:t>
      </w:r>
      <w:r w:rsidR="00DF10A7">
        <w:rPr>
          <w:rFonts w:ascii="Times New Roman" w:hAnsi="Times New Roman"/>
          <w:bCs/>
          <w:sz w:val="28"/>
          <w:szCs w:val="28"/>
        </w:rPr>
        <w:t>том решения о бюджете, требованиям бюджетного законодательства и Положения о бюдже</w:t>
      </w:r>
      <w:r w:rsidR="00DF10A7">
        <w:rPr>
          <w:rFonts w:ascii="Times New Roman" w:hAnsi="Times New Roman"/>
          <w:bCs/>
          <w:sz w:val="28"/>
          <w:szCs w:val="28"/>
        </w:rPr>
        <w:t>т</w:t>
      </w:r>
      <w:r w:rsidR="00DF10A7">
        <w:rPr>
          <w:rFonts w:ascii="Times New Roman" w:hAnsi="Times New Roman"/>
          <w:bCs/>
          <w:sz w:val="28"/>
          <w:szCs w:val="28"/>
        </w:rPr>
        <w:t>ном процессе</w:t>
      </w:r>
      <w:r w:rsidR="008640DE">
        <w:rPr>
          <w:rFonts w:ascii="Times New Roman" w:hAnsi="Times New Roman"/>
          <w:bCs/>
          <w:sz w:val="28"/>
          <w:szCs w:val="28"/>
        </w:rPr>
        <w:t>.</w:t>
      </w:r>
    </w:p>
    <w:p w:rsidR="001041F2" w:rsidRDefault="001041F2" w:rsidP="001041F2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Проект бюджета </w:t>
      </w:r>
      <w:r w:rsidRPr="00A50138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</w:t>
      </w:r>
      <w:r w:rsidRPr="00A5013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 округа сформирован на трехлетний период: на 2023год и на плановый период 2024-2025годов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Положением о бюджетном процессе Устьянского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она. </w:t>
      </w:r>
    </w:p>
    <w:p w:rsidR="001041F2" w:rsidRDefault="001041F2" w:rsidP="001041F2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501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Pr="00A50138">
        <w:rPr>
          <w:rFonts w:ascii="Times New Roman" w:hAnsi="Times New Roman"/>
          <w:sz w:val="28"/>
          <w:szCs w:val="28"/>
        </w:rPr>
        <w:t xml:space="preserve"> бюджета Устьянск</w:t>
      </w:r>
      <w:r>
        <w:rPr>
          <w:rFonts w:ascii="Times New Roman" w:hAnsi="Times New Roman"/>
          <w:sz w:val="28"/>
          <w:szCs w:val="28"/>
        </w:rPr>
        <w:t>ого</w:t>
      </w:r>
      <w:r w:rsidRPr="00A5013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 округа на 2023 и план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вый период 2024-2025годов</w:t>
      </w:r>
      <w:r w:rsidRPr="00A50138">
        <w:rPr>
          <w:rFonts w:ascii="Times New Roman" w:hAnsi="Times New Roman"/>
          <w:sz w:val="28"/>
          <w:szCs w:val="28"/>
        </w:rPr>
        <w:t xml:space="preserve">  представлен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138">
        <w:rPr>
          <w:rFonts w:ascii="Times New Roman" w:hAnsi="Times New Roman"/>
          <w:sz w:val="28"/>
          <w:szCs w:val="28"/>
        </w:rPr>
        <w:t>на рассмотрение в Собрание депут</w:t>
      </w:r>
      <w:r w:rsidRPr="00A50138">
        <w:rPr>
          <w:rFonts w:ascii="Times New Roman" w:hAnsi="Times New Roman"/>
          <w:sz w:val="28"/>
          <w:szCs w:val="28"/>
        </w:rPr>
        <w:t>а</w:t>
      </w:r>
      <w:r w:rsidRPr="00A50138">
        <w:rPr>
          <w:rFonts w:ascii="Times New Roman" w:hAnsi="Times New Roman"/>
          <w:sz w:val="28"/>
          <w:szCs w:val="28"/>
        </w:rPr>
        <w:t>тов в установленный срок.</w:t>
      </w:r>
    </w:p>
    <w:p w:rsidR="001041F2" w:rsidRPr="007B13DA" w:rsidRDefault="001041F2" w:rsidP="001041F2">
      <w:pPr>
        <w:pStyle w:val="23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01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7B13DA">
        <w:rPr>
          <w:rFonts w:ascii="Times New Roman" w:hAnsi="Times New Roman"/>
          <w:bCs/>
          <w:sz w:val="28"/>
          <w:szCs w:val="28"/>
        </w:rPr>
        <w:t>Структура  и  содержание  проекта  Решения  о  бюджете  соответств</w:t>
      </w:r>
      <w:r w:rsidRPr="007B13DA">
        <w:rPr>
          <w:rFonts w:ascii="Times New Roman" w:hAnsi="Times New Roman"/>
          <w:bCs/>
          <w:sz w:val="28"/>
          <w:szCs w:val="28"/>
        </w:rPr>
        <w:t>у</w:t>
      </w:r>
      <w:r w:rsidRPr="007B13DA">
        <w:rPr>
          <w:rFonts w:ascii="Times New Roman" w:hAnsi="Times New Roman"/>
          <w:bCs/>
          <w:sz w:val="28"/>
          <w:szCs w:val="28"/>
        </w:rPr>
        <w:t>ют  требованиям, установленным статьей 184.1 БК РФ.</w:t>
      </w:r>
    </w:p>
    <w:p w:rsidR="001041F2" w:rsidRDefault="001041F2" w:rsidP="001041F2">
      <w:pPr>
        <w:pStyle w:val="23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3DA">
        <w:rPr>
          <w:rFonts w:ascii="Times New Roman" w:hAnsi="Times New Roman"/>
          <w:bCs/>
          <w:sz w:val="28"/>
          <w:szCs w:val="28"/>
        </w:rPr>
        <w:t>Перечень документов и материалов, представленных одновременно с  пр</w:t>
      </w:r>
      <w:r w:rsidRPr="007B13DA">
        <w:rPr>
          <w:rFonts w:ascii="Times New Roman" w:hAnsi="Times New Roman"/>
          <w:bCs/>
          <w:sz w:val="28"/>
          <w:szCs w:val="28"/>
        </w:rPr>
        <w:t>о</w:t>
      </w:r>
      <w:r w:rsidRPr="007B13DA">
        <w:rPr>
          <w:rFonts w:ascii="Times New Roman" w:hAnsi="Times New Roman"/>
          <w:bCs/>
          <w:sz w:val="28"/>
          <w:szCs w:val="28"/>
        </w:rPr>
        <w:t>ектом Решения,  соответствует  требованиям  ст</w:t>
      </w:r>
      <w:r>
        <w:rPr>
          <w:rFonts w:ascii="Times New Roman" w:hAnsi="Times New Roman"/>
          <w:bCs/>
          <w:sz w:val="28"/>
          <w:szCs w:val="28"/>
        </w:rPr>
        <w:t>атьи  184.2  БК  РФ и  ст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тьи  18  Положения  о</w:t>
      </w:r>
      <w:r w:rsidRPr="007B13DA">
        <w:rPr>
          <w:rFonts w:ascii="Times New Roman" w:hAnsi="Times New Roman"/>
          <w:bCs/>
          <w:sz w:val="28"/>
          <w:szCs w:val="28"/>
        </w:rPr>
        <w:t xml:space="preserve"> бюджетном процессе.</w:t>
      </w:r>
    </w:p>
    <w:p w:rsidR="001041F2" w:rsidRDefault="001041F2" w:rsidP="001041F2">
      <w:pPr>
        <w:tabs>
          <w:tab w:val="left" w:pos="-2950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   </w:t>
      </w:r>
      <w:r w:rsidRPr="001B6DA7">
        <w:rPr>
          <w:rFonts w:ascii="Times New Roman" w:hAnsi="Times New Roman"/>
          <w:bCs/>
          <w:sz w:val="28"/>
          <w:szCs w:val="28"/>
        </w:rPr>
        <w:t xml:space="preserve">Доходы, расходы, источники финансирования дефицита бюджета  сформированы  </w:t>
      </w:r>
      <w:r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1B6DA7">
        <w:rPr>
          <w:rFonts w:ascii="Times New Roman" w:hAnsi="Times New Roman"/>
          <w:bCs/>
          <w:sz w:val="28"/>
          <w:szCs w:val="28"/>
        </w:rPr>
        <w:t xml:space="preserve">с  </w:t>
      </w:r>
      <w:r w:rsidRPr="001B6DA7">
        <w:rPr>
          <w:rFonts w:ascii="Times New Roman" w:hAnsi="Times New Roman"/>
          <w:sz w:val="28"/>
          <w:szCs w:val="28"/>
          <w:lang w:eastAsia="ru-RU"/>
        </w:rPr>
        <w:t>бюджетной классификации Российской Фед</w:t>
      </w:r>
      <w:r w:rsidRPr="001B6DA7">
        <w:rPr>
          <w:rFonts w:ascii="Times New Roman" w:hAnsi="Times New Roman"/>
          <w:sz w:val="28"/>
          <w:szCs w:val="28"/>
          <w:lang w:eastAsia="ru-RU"/>
        </w:rPr>
        <w:t>е</w:t>
      </w:r>
      <w:r w:rsidRPr="001B6DA7">
        <w:rPr>
          <w:rFonts w:ascii="Times New Roman" w:hAnsi="Times New Roman"/>
          <w:sz w:val="28"/>
          <w:szCs w:val="28"/>
          <w:lang w:eastAsia="ru-RU"/>
        </w:rPr>
        <w:t>рации</w:t>
      </w:r>
      <w:r w:rsidRPr="001B6DA7">
        <w:rPr>
          <w:rFonts w:ascii="Times New Roman" w:hAnsi="Times New Roman"/>
          <w:bCs/>
          <w:sz w:val="28"/>
          <w:szCs w:val="28"/>
        </w:rPr>
        <w:t>.</w:t>
      </w:r>
    </w:p>
    <w:p w:rsidR="001041F2" w:rsidRDefault="001041F2" w:rsidP="001041F2">
      <w:pPr>
        <w:tabs>
          <w:tab w:val="left" w:pos="-2950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17589">
        <w:rPr>
          <w:rFonts w:ascii="Times New Roman" w:hAnsi="Times New Roman"/>
          <w:sz w:val="28"/>
          <w:szCs w:val="28"/>
        </w:rPr>
        <w:t>.   Доходы бюджета сформированы в соответствии с утвержденными мет</w:t>
      </w:r>
      <w:r w:rsidRPr="00117589">
        <w:rPr>
          <w:rFonts w:ascii="Times New Roman" w:hAnsi="Times New Roman"/>
          <w:sz w:val="28"/>
          <w:szCs w:val="28"/>
        </w:rPr>
        <w:t>о</w:t>
      </w:r>
      <w:r w:rsidRPr="00117589">
        <w:rPr>
          <w:rFonts w:ascii="Times New Roman" w:hAnsi="Times New Roman"/>
          <w:sz w:val="28"/>
          <w:szCs w:val="28"/>
        </w:rPr>
        <w:t>диками прогнозирования, расчетные показатели не вызывают сомнения в их до</w:t>
      </w:r>
      <w:r w:rsidRPr="00117589">
        <w:rPr>
          <w:rFonts w:ascii="Times New Roman" w:hAnsi="Times New Roman"/>
          <w:sz w:val="28"/>
          <w:szCs w:val="28"/>
        </w:rPr>
        <w:t>с</w:t>
      </w:r>
      <w:r w:rsidRPr="00117589">
        <w:rPr>
          <w:rFonts w:ascii="Times New Roman" w:hAnsi="Times New Roman"/>
          <w:sz w:val="28"/>
          <w:szCs w:val="28"/>
        </w:rPr>
        <w:lastRenderedPageBreak/>
        <w:t>товерности. Основную долю доходов бюджета составляют безвозмездные п</w:t>
      </w:r>
      <w:r w:rsidRPr="00117589">
        <w:rPr>
          <w:rFonts w:ascii="Times New Roman" w:hAnsi="Times New Roman"/>
          <w:sz w:val="28"/>
          <w:szCs w:val="28"/>
        </w:rPr>
        <w:t>о</w:t>
      </w:r>
      <w:r w:rsidRPr="00117589">
        <w:rPr>
          <w:rFonts w:ascii="Times New Roman" w:hAnsi="Times New Roman"/>
          <w:sz w:val="28"/>
          <w:szCs w:val="28"/>
        </w:rPr>
        <w:t>ступления  - 75,6%, в том числе безвозмездные поступления из других уровней бюджетов – 75,2%.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41F2" w:rsidRPr="00553082" w:rsidRDefault="001041F2" w:rsidP="001041F2">
      <w:pPr>
        <w:tabs>
          <w:tab w:val="left" w:pos="-2950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 Расходы бюджета распределены в соответствии с утвержденным 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жением по планированию бюджетных ассигнований на 2023 год и плановый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риод 2024-2025 годы. </w:t>
      </w:r>
    </w:p>
    <w:p w:rsidR="001041F2" w:rsidRDefault="001041F2" w:rsidP="001041F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Расходы бюджета сформированы в соответствии с Проектами структ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 администрации Усть</w:t>
      </w:r>
      <w:r w:rsidR="004270AF">
        <w:rPr>
          <w:rFonts w:ascii="Times New Roman" w:hAnsi="Times New Roman"/>
          <w:sz w:val="28"/>
          <w:szCs w:val="28"/>
        </w:rPr>
        <w:t xml:space="preserve">янского муниципального округа, </w:t>
      </w:r>
      <w:r>
        <w:rPr>
          <w:rFonts w:ascii="Times New Roman" w:hAnsi="Times New Roman"/>
          <w:sz w:val="28"/>
          <w:szCs w:val="28"/>
        </w:rPr>
        <w:t>Положения о денежном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держании муниципальных служащих, с учетом их действия с 01.01.2023года,  на основе действующих нормативных правовых актов Устьянского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района. Основные статьи расходов в проекте бюджета на 2023год  и на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риод 2024-2025годов,  в основном, </w:t>
      </w:r>
      <w:r w:rsidRPr="00575FFE">
        <w:rPr>
          <w:rFonts w:ascii="Times New Roman" w:hAnsi="Times New Roman"/>
          <w:sz w:val="28"/>
          <w:szCs w:val="28"/>
        </w:rPr>
        <w:t>аналогичны расходам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575FFE">
        <w:rPr>
          <w:rFonts w:ascii="Times New Roman" w:hAnsi="Times New Roman"/>
          <w:sz w:val="28"/>
          <w:szCs w:val="28"/>
        </w:rPr>
        <w:t>, утвержде</w:t>
      </w:r>
      <w:r w:rsidRPr="00575FFE">
        <w:rPr>
          <w:rFonts w:ascii="Times New Roman" w:hAnsi="Times New Roman"/>
          <w:sz w:val="28"/>
          <w:szCs w:val="28"/>
        </w:rPr>
        <w:t>н</w:t>
      </w:r>
      <w:r w:rsidRPr="00575FFE"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z w:val="28"/>
          <w:szCs w:val="28"/>
        </w:rPr>
        <w:t>на 2022</w:t>
      </w:r>
      <w:r w:rsidRPr="00575FF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p w:rsidR="001041F2" w:rsidRDefault="001041F2" w:rsidP="001041F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Расходы бюджета сформированы </w:t>
      </w:r>
      <w:r w:rsidRPr="00970782">
        <w:rPr>
          <w:rFonts w:ascii="Times New Roman" w:hAnsi="Times New Roman"/>
          <w:sz w:val="28"/>
          <w:szCs w:val="28"/>
        </w:rPr>
        <w:t>в структуре муниципальных пр</w:t>
      </w:r>
      <w:r w:rsidRPr="00970782">
        <w:rPr>
          <w:rFonts w:ascii="Times New Roman" w:hAnsi="Times New Roman"/>
          <w:sz w:val="28"/>
          <w:szCs w:val="28"/>
        </w:rPr>
        <w:t>о</w:t>
      </w:r>
      <w:r w:rsidRPr="00970782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а</w:t>
      </w:r>
      <w:r w:rsidRPr="00970782">
        <w:rPr>
          <w:rFonts w:ascii="Times New Roman" w:hAnsi="Times New Roman"/>
          <w:sz w:val="28"/>
          <w:szCs w:val="28"/>
        </w:rPr>
        <w:t xml:space="preserve">мм и непрограммных </w:t>
      </w:r>
      <w:r>
        <w:rPr>
          <w:rFonts w:ascii="Times New Roman" w:hAnsi="Times New Roman"/>
          <w:sz w:val="28"/>
          <w:szCs w:val="28"/>
        </w:rPr>
        <w:t>направлений деятельности</w:t>
      </w:r>
      <w:r>
        <w:rPr>
          <w:rFonts w:ascii="Times New Roman" w:hAnsi="Times New Roman"/>
          <w:sz w:val="28"/>
          <w:szCs w:val="28"/>
          <w:lang w:eastAsia="ru-RU"/>
        </w:rPr>
        <w:t>; доля расходов бюджета, утвержде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ная на реализацию муниципальных программ, составляет более 91,0%.</w:t>
      </w:r>
    </w:p>
    <w:p w:rsidR="001041F2" w:rsidRDefault="001041F2" w:rsidP="001041F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76CE9">
        <w:rPr>
          <w:rFonts w:ascii="Times New Roman" w:hAnsi="Times New Roman"/>
          <w:sz w:val="28"/>
          <w:szCs w:val="28"/>
        </w:rPr>
        <w:t>Ограничения, п</w:t>
      </w:r>
      <w:r>
        <w:rPr>
          <w:rFonts w:ascii="Times New Roman" w:hAnsi="Times New Roman"/>
          <w:sz w:val="28"/>
          <w:szCs w:val="28"/>
        </w:rPr>
        <w:t>редусмотренные БК РФ в части объё</w:t>
      </w:r>
      <w:r w:rsidRPr="00876CE9">
        <w:rPr>
          <w:rFonts w:ascii="Times New Roman" w:hAnsi="Times New Roman"/>
          <w:sz w:val="28"/>
          <w:szCs w:val="28"/>
        </w:rPr>
        <w:t>ма дефицита бюдж</w:t>
      </w:r>
      <w:r w:rsidRPr="00876CE9">
        <w:rPr>
          <w:rFonts w:ascii="Times New Roman" w:hAnsi="Times New Roman"/>
          <w:sz w:val="28"/>
          <w:szCs w:val="28"/>
        </w:rPr>
        <w:t>е</w:t>
      </w:r>
      <w:r w:rsidRPr="00876CE9">
        <w:rPr>
          <w:rFonts w:ascii="Times New Roman" w:hAnsi="Times New Roman"/>
          <w:sz w:val="28"/>
          <w:szCs w:val="28"/>
        </w:rPr>
        <w:t>та, источников финансирования дефицита бюджета, муниципальных заимств</w:t>
      </w:r>
      <w:r w:rsidRPr="00876CE9">
        <w:rPr>
          <w:rFonts w:ascii="Times New Roman" w:hAnsi="Times New Roman"/>
          <w:sz w:val="28"/>
          <w:szCs w:val="28"/>
        </w:rPr>
        <w:t>о</w:t>
      </w:r>
      <w:r w:rsidRPr="00876CE9">
        <w:rPr>
          <w:rFonts w:ascii="Times New Roman" w:hAnsi="Times New Roman"/>
          <w:sz w:val="28"/>
          <w:szCs w:val="28"/>
        </w:rPr>
        <w:t>ваний, верхнего предела муниципального долга, расходов на обслуживание м</w:t>
      </w:r>
      <w:r w:rsidRPr="00876CE9">
        <w:rPr>
          <w:rFonts w:ascii="Times New Roman" w:hAnsi="Times New Roman"/>
          <w:sz w:val="28"/>
          <w:szCs w:val="28"/>
        </w:rPr>
        <w:t>у</w:t>
      </w:r>
      <w:r w:rsidRPr="00876CE9">
        <w:rPr>
          <w:rFonts w:ascii="Times New Roman" w:hAnsi="Times New Roman"/>
          <w:sz w:val="28"/>
          <w:szCs w:val="28"/>
        </w:rPr>
        <w:t xml:space="preserve">ниципального долга,  при формировании </w:t>
      </w:r>
      <w:r w:rsidR="004270AF">
        <w:rPr>
          <w:rFonts w:ascii="Times New Roman" w:hAnsi="Times New Roman"/>
          <w:sz w:val="28"/>
          <w:szCs w:val="28"/>
        </w:rPr>
        <w:t xml:space="preserve">проекта </w:t>
      </w:r>
      <w:r w:rsidRPr="00876CE9">
        <w:rPr>
          <w:rFonts w:ascii="Times New Roman" w:hAnsi="Times New Roman"/>
          <w:sz w:val="28"/>
          <w:szCs w:val="28"/>
        </w:rPr>
        <w:t>бюджета соблюдены.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FFE">
        <w:rPr>
          <w:rFonts w:ascii="Times New Roman" w:hAnsi="Times New Roman"/>
          <w:sz w:val="28"/>
          <w:szCs w:val="28"/>
        </w:rPr>
        <w:t xml:space="preserve"> </w:t>
      </w:r>
    </w:p>
    <w:p w:rsidR="00C70217" w:rsidRDefault="00C70217" w:rsidP="007B13DA">
      <w:pPr>
        <w:pStyle w:val="2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4147" w:rsidRPr="002F6489" w:rsidRDefault="00514147" w:rsidP="0020034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844D8D" w:rsidRPr="00A013C8" w:rsidRDefault="00844D8D" w:rsidP="00A013C8">
      <w:pPr>
        <w:rPr>
          <w:rFonts w:ascii="Times New Roman" w:hAnsi="Times New Roman"/>
          <w:sz w:val="24"/>
          <w:szCs w:val="24"/>
        </w:rPr>
      </w:pPr>
    </w:p>
    <w:sectPr w:rsidR="00844D8D" w:rsidRPr="00A013C8" w:rsidSect="00905DEF">
      <w:footerReference w:type="default" r:id="rId8"/>
      <w:footnotePr>
        <w:pos w:val="beneathText"/>
      </w:footnotePr>
      <w:pgSz w:w="11905" w:h="16837" w:code="9"/>
      <w:pgMar w:top="993" w:right="851" w:bottom="1135" w:left="1276" w:header="720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B15" w:rsidRDefault="007E4B15">
      <w:r>
        <w:separator/>
      </w:r>
    </w:p>
  </w:endnote>
  <w:endnote w:type="continuationSeparator" w:id="1">
    <w:p w:rsidR="007E4B15" w:rsidRDefault="007E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BB" w:rsidRDefault="00A44BBB">
    <w:pPr>
      <w:pStyle w:val="ad"/>
      <w:jc w:val="right"/>
    </w:pPr>
    <w:fldSimple w:instr=" PAGE   \* MERGEFORMAT ">
      <w:r w:rsidR="004270AF">
        <w:rPr>
          <w:noProof/>
        </w:rPr>
        <w:t>1</w:t>
      </w:r>
    </w:fldSimple>
  </w:p>
  <w:p w:rsidR="00A44BBB" w:rsidRDefault="00A44BB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B15" w:rsidRDefault="007E4B15">
      <w:r>
        <w:separator/>
      </w:r>
    </w:p>
  </w:footnote>
  <w:footnote w:type="continuationSeparator" w:id="1">
    <w:p w:rsidR="007E4B15" w:rsidRDefault="007E4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364F834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A617B3"/>
    <w:multiLevelType w:val="multilevel"/>
    <w:tmpl w:val="C9C8B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0">
    <w:nsid w:val="05827C3D"/>
    <w:multiLevelType w:val="hybridMultilevel"/>
    <w:tmpl w:val="E886F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E10A7"/>
    <w:multiLevelType w:val="hybridMultilevel"/>
    <w:tmpl w:val="397251DC"/>
    <w:lvl w:ilvl="0" w:tplc="B964A8D0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2">
    <w:nsid w:val="20186355"/>
    <w:multiLevelType w:val="multilevel"/>
    <w:tmpl w:val="F872E76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/>
        <w:i/>
      </w:rPr>
    </w:lvl>
    <w:lvl w:ilvl="1">
      <w:start w:val="4"/>
      <w:numFmt w:val="decimal"/>
      <w:isLgl/>
      <w:lvlText w:val="%1.%2."/>
      <w:lvlJc w:val="left"/>
      <w:pPr>
        <w:ind w:left="1879" w:hanging="117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i/>
      </w:rPr>
    </w:lvl>
  </w:abstractNum>
  <w:abstractNum w:abstractNumId="13">
    <w:nsid w:val="231B0C96"/>
    <w:multiLevelType w:val="hybridMultilevel"/>
    <w:tmpl w:val="6BB8D47C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4">
    <w:nsid w:val="23C163ED"/>
    <w:multiLevelType w:val="hybridMultilevel"/>
    <w:tmpl w:val="88523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27DA8"/>
    <w:multiLevelType w:val="multilevel"/>
    <w:tmpl w:val="1F2C1C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33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660" w:hanging="1800"/>
      </w:pPr>
      <w:rPr>
        <w:rFonts w:hint="default"/>
        <w:b/>
        <w:i/>
      </w:rPr>
    </w:lvl>
  </w:abstractNum>
  <w:abstractNum w:abstractNumId="16">
    <w:nsid w:val="29956980"/>
    <w:multiLevelType w:val="hybridMultilevel"/>
    <w:tmpl w:val="EC5E9302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2AEA1562"/>
    <w:multiLevelType w:val="hybridMultilevel"/>
    <w:tmpl w:val="4118B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C239E"/>
    <w:multiLevelType w:val="hybridMultilevel"/>
    <w:tmpl w:val="960E0830"/>
    <w:lvl w:ilvl="0" w:tplc="66983B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E369EA"/>
    <w:multiLevelType w:val="hybridMultilevel"/>
    <w:tmpl w:val="0BA866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A5587C"/>
    <w:multiLevelType w:val="hybridMultilevel"/>
    <w:tmpl w:val="960E12F2"/>
    <w:lvl w:ilvl="0" w:tplc="03C27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D48B0"/>
    <w:multiLevelType w:val="hybridMultilevel"/>
    <w:tmpl w:val="C87E4572"/>
    <w:lvl w:ilvl="0" w:tplc="F2F2E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830502"/>
    <w:multiLevelType w:val="hybridMultilevel"/>
    <w:tmpl w:val="E1505946"/>
    <w:lvl w:ilvl="0" w:tplc="4F3C3C4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3">
    <w:nsid w:val="5CF600B9"/>
    <w:multiLevelType w:val="hybridMultilevel"/>
    <w:tmpl w:val="CE540682"/>
    <w:lvl w:ilvl="0" w:tplc="B4769D9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41BFE"/>
    <w:multiLevelType w:val="hybridMultilevel"/>
    <w:tmpl w:val="CCD83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DA771E"/>
    <w:multiLevelType w:val="hybridMultilevel"/>
    <w:tmpl w:val="141E2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522FC"/>
    <w:multiLevelType w:val="hybridMultilevel"/>
    <w:tmpl w:val="7C16B4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A00C59"/>
    <w:multiLevelType w:val="hybridMultilevel"/>
    <w:tmpl w:val="C4E4F5F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8">
    <w:nsid w:val="7254542B"/>
    <w:multiLevelType w:val="hybridMultilevel"/>
    <w:tmpl w:val="58A078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18"/>
  </w:num>
  <w:num w:numId="5">
    <w:abstractNumId w:val="27"/>
  </w:num>
  <w:num w:numId="6">
    <w:abstractNumId w:val="21"/>
  </w:num>
  <w:num w:numId="7">
    <w:abstractNumId w:val="28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26"/>
  </w:num>
  <w:num w:numId="13">
    <w:abstractNumId w:val="25"/>
  </w:num>
  <w:num w:numId="14">
    <w:abstractNumId w:val="10"/>
  </w:num>
  <w:num w:numId="15">
    <w:abstractNumId w:val="22"/>
  </w:num>
  <w:num w:numId="16">
    <w:abstractNumId w:val="15"/>
  </w:num>
  <w:num w:numId="17">
    <w:abstractNumId w:val="12"/>
  </w:num>
  <w:num w:numId="18">
    <w:abstractNumId w:val="9"/>
  </w:num>
  <w:num w:numId="19">
    <w:abstractNumId w:val="23"/>
  </w:num>
  <w:num w:numId="20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E58AE"/>
    <w:rsid w:val="00000174"/>
    <w:rsid w:val="00000207"/>
    <w:rsid w:val="000008D2"/>
    <w:rsid w:val="0000172F"/>
    <w:rsid w:val="000017D6"/>
    <w:rsid w:val="00001D8D"/>
    <w:rsid w:val="00002C44"/>
    <w:rsid w:val="00002F9D"/>
    <w:rsid w:val="000031A5"/>
    <w:rsid w:val="0000327D"/>
    <w:rsid w:val="000032CF"/>
    <w:rsid w:val="00003501"/>
    <w:rsid w:val="00003BEE"/>
    <w:rsid w:val="00003D79"/>
    <w:rsid w:val="00004DA6"/>
    <w:rsid w:val="00006080"/>
    <w:rsid w:val="000069F3"/>
    <w:rsid w:val="00006C57"/>
    <w:rsid w:val="00006E3C"/>
    <w:rsid w:val="00007409"/>
    <w:rsid w:val="00007654"/>
    <w:rsid w:val="0000781B"/>
    <w:rsid w:val="0000793C"/>
    <w:rsid w:val="000101EC"/>
    <w:rsid w:val="000118FC"/>
    <w:rsid w:val="00011999"/>
    <w:rsid w:val="00011B0C"/>
    <w:rsid w:val="00012DBE"/>
    <w:rsid w:val="00012EA2"/>
    <w:rsid w:val="0001309E"/>
    <w:rsid w:val="000133CB"/>
    <w:rsid w:val="0001457D"/>
    <w:rsid w:val="000151AE"/>
    <w:rsid w:val="00015E02"/>
    <w:rsid w:val="00015FAC"/>
    <w:rsid w:val="00016AE4"/>
    <w:rsid w:val="00016F75"/>
    <w:rsid w:val="0002012E"/>
    <w:rsid w:val="00020411"/>
    <w:rsid w:val="00020C8C"/>
    <w:rsid w:val="00021026"/>
    <w:rsid w:val="000228AD"/>
    <w:rsid w:val="0002294E"/>
    <w:rsid w:val="00023105"/>
    <w:rsid w:val="00023207"/>
    <w:rsid w:val="00023CD3"/>
    <w:rsid w:val="00024F72"/>
    <w:rsid w:val="00025097"/>
    <w:rsid w:val="000259F0"/>
    <w:rsid w:val="00025ED3"/>
    <w:rsid w:val="00025F74"/>
    <w:rsid w:val="00026164"/>
    <w:rsid w:val="000267CF"/>
    <w:rsid w:val="00027604"/>
    <w:rsid w:val="0002785B"/>
    <w:rsid w:val="000302A8"/>
    <w:rsid w:val="00030316"/>
    <w:rsid w:val="000307A7"/>
    <w:rsid w:val="000313B8"/>
    <w:rsid w:val="00031604"/>
    <w:rsid w:val="00031DB7"/>
    <w:rsid w:val="00032E56"/>
    <w:rsid w:val="0003341B"/>
    <w:rsid w:val="000334BE"/>
    <w:rsid w:val="000334CF"/>
    <w:rsid w:val="00033986"/>
    <w:rsid w:val="00033DB7"/>
    <w:rsid w:val="00033E3C"/>
    <w:rsid w:val="00035D4D"/>
    <w:rsid w:val="000368B9"/>
    <w:rsid w:val="00037253"/>
    <w:rsid w:val="0004092C"/>
    <w:rsid w:val="00040A3F"/>
    <w:rsid w:val="00040CA3"/>
    <w:rsid w:val="00041588"/>
    <w:rsid w:val="000417AA"/>
    <w:rsid w:val="0004263B"/>
    <w:rsid w:val="00043627"/>
    <w:rsid w:val="00043BD6"/>
    <w:rsid w:val="00043C66"/>
    <w:rsid w:val="00043E03"/>
    <w:rsid w:val="00044BCF"/>
    <w:rsid w:val="0004511B"/>
    <w:rsid w:val="00045C96"/>
    <w:rsid w:val="00045D51"/>
    <w:rsid w:val="00046AC1"/>
    <w:rsid w:val="0004764D"/>
    <w:rsid w:val="000476FB"/>
    <w:rsid w:val="00047986"/>
    <w:rsid w:val="00047AA2"/>
    <w:rsid w:val="00047DC0"/>
    <w:rsid w:val="000500A0"/>
    <w:rsid w:val="000502B8"/>
    <w:rsid w:val="00050702"/>
    <w:rsid w:val="00050FC8"/>
    <w:rsid w:val="000525A9"/>
    <w:rsid w:val="00052713"/>
    <w:rsid w:val="000529C5"/>
    <w:rsid w:val="00054028"/>
    <w:rsid w:val="000547EA"/>
    <w:rsid w:val="00054918"/>
    <w:rsid w:val="0005491E"/>
    <w:rsid w:val="00054CA9"/>
    <w:rsid w:val="00054EB3"/>
    <w:rsid w:val="00054F2F"/>
    <w:rsid w:val="00055F80"/>
    <w:rsid w:val="00056D3B"/>
    <w:rsid w:val="00056E98"/>
    <w:rsid w:val="00057099"/>
    <w:rsid w:val="00057131"/>
    <w:rsid w:val="00057A4C"/>
    <w:rsid w:val="00057F57"/>
    <w:rsid w:val="00060017"/>
    <w:rsid w:val="00060DB2"/>
    <w:rsid w:val="00061002"/>
    <w:rsid w:val="00061686"/>
    <w:rsid w:val="00061BC7"/>
    <w:rsid w:val="00061DFF"/>
    <w:rsid w:val="00062117"/>
    <w:rsid w:val="00062175"/>
    <w:rsid w:val="00062430"/>
    <w:rsid w:val="0006270F"/>
    <w:rsid w:val="0006286E"/>
    <w:rsid w:val="00063403"/>
    <w:rsid w:val="00063634"/>
    <w:rsid w:val="00065231"/>
    <w:rsid w:val="00065679"/>
    <w:rsid w:val="00067245"/>
    <w:rsid w:val="00067A3F"/>
    <w:rsid w:val="0007104F"/>
    <w:rsid w:val="0007151B"/>
    <w:rsid w:val="00072362"/>
    <w:rsid w:val="0007264D"/>
    <w:rsid w:val="000739C7"/>
    <w:rsid w:val="00074074"/>
    <w:rsid w:val="000749D0"/>
    <w:rsid w:val="00074A52"/>
    <w:rsid w:val="00074B80"/>
    <w:rsid w:val="00074C14"/>
    <w:rsid w:val="00074F64"/>
    <w:rsid w:val="000752E6"/>
    <w:rsid w:val="0007546A"/>
    <w:rsid w:val="00075FF8"/>
    <w:rsid w:val="00076B59"/>
    <w:rsid w:val="00077680"/>
    <w:rsid w:val="000801FD"/>
    <w:rsid w:val="00080332"/>
    <w:rsid w:val="00080441"/>
    <w:rsid w:val="0008057F"/>
    <w:rsid w:val="000815B6"/>
    <w:rsid w:val="00081667"/>
    <w:rsid w:val="00081F97"/>
    <w:rsid w:val="00082579"/>
    <w:rsid w:val="000825EC"/>
    <w:rsid w:val="000830D7"/>
    <w:rsid w:val="00085B6F"/>
    <w:rsid w:val="00086FFB"/>
    <w:rsid w:val="0008752E"/>
    <w:rsid w:val="00087540"/>
    <w:rsid w:val="000878B8"/>
    <w:rsid w:val="00087EF8"/>
    <w:rsid w:val="0009035F"/>
    <w:rsid w:val="00090BC2"/>
    <w:rsid w:val="00091083"/>
    <w:rsid w:val="00091741"/>
    <w:rsid w:val="000919B3"/>
    <w:rsid w:val="000919D9"/>
    <w:rsid w:val="00092AEF"/>
    <w:rsid w:val="00093A34"/>
    <w:rsid w:val="00093BDC"/>
    <w:rsid w:val="00095C31"/>
    <w:rsid w:val="00095F3E"/>
    <w:rsid w:val="000963D2"/>
    <w:rsid w:val="00096992"/>
    <w:rsid w:val="000973CF"/>
    <w:rsid w:val="00097F17"/>
    <w:rsid w:val="000A02FD"/>
    <w:rsid w:val="000A0618"/>
    <w:rsid w:val="000A0F62"/>
    <w:rsid w:val="000A123B"/>
    <w:rsid w:val="000A1241"/>
    <w:rsid w:val="000A1C97"/>
    <w:rsid w:val="000A2A4E"/>
    <w:rsid w:val="000A4824"/>
    <w:rsid w:val="000A4C12"/>
    <w:rsid w:val="000A4E12"/>
    <w:rsid w:val="000A54DB"/>
    <w:rsid w:val="000A6195"/>
    <w:rsid w:val="000A6B18"/>
    <w:rsid w:val="000B048C"/>
    <w:rsid w:val="000B1052"/>
    <w:rsid w:val="000B149F"/>
    <w:rsid w:val="000B1A65"/>
    <w:rsid w:val="000B1B00"/>
    <w:rsid w:val="000B1D48"/>
    <w:rsid w:val="000B3AB9"/>
    <w:rsid w:val="000B444D"/>
    <w:rsid w:val="000B447F"/>
    <w:rsid w:val="000B487E"/>
    <w:rsid w:val="000B6C9D"/>
    <w:rsid w:val="000B71D2"/>
    <w:rsid w:val="000B7309"/>
    <w:rsid w:val="000B7493"/>
    <w:rsid w:val="000C1E63"/>
    <w:rsid w:val="000C203B"/>
    <w:rsid w:val="000C2F7A"/>
    <w:rsid w:val="000C312D"/>
    <w:rsid w:val="000C60C1"/>
    <w:rsid w:val="000C6395"/>
    <w:rsid w:val="000C640E"/>
    <w:rsid w:val="000C73BF"/>
    <w:rsid w:val="000C79E9"/>
    <w:rsid w:val="000C7E2A"/>
    <w:rsid w:val="000C7EFA"/>
    <w:rsid w:val="000C7FC2"/>
    <w:rsid w:val="000D003C"/>
    <w:rsid w:val="000D0FA0"/>
    <w:rsid w:val="000D1705"/>
    <w:rsid w:val="000D243A"/>
    <w:rsid w:val="000D24AF"/>
    <w:rsid w:val="000D2663"/>
    <w:rsid w:val="000D2C66"/>
    <w:rsid w:val="000D2E32"/>
    <w:rsid w:val="000D332E"/>
    <w:rsid w:val="000D3AB1"/>
    <w:rsid w:val="000D3F99"/>
    <w:rsid w:val="000D49B7"/>
    <w:rsid w:val="000D4A29"/>
    <w:rsid w:val="000D4BD4"/>
    <w:rsid w:val="000D4CE3"/>
    <w:rsid w:val="000D51C5"/>
    <w:rsid w:val="000D5714"/>
    <w:rsid w:val="000D5DC7"/>
    <w:rsid w:val="000D6062"/>
    <w:rsid w:val="000D6298"/>
    <w:rsid w:val="000D6366"/>
    <w:rsid w:val="000D6937"/>
    <w:rsid w:val="000D6ADB"/>
    <w:rsid w:val="000D7064"/>
    <w:rsid w:val="000D7077"/>
    <w:rsid w:val="000D778B"/>
    <w:rsid w:val="000D7EC9"/>
    <w:rsid w:val="000E0105"/>
    <w:rsid w:val="000E070C"/>
    <w:rsid w:val="000E116C"/>
    <w:rsid w:val="000E1474"/>
    <w:rsid w:val="000E3B3C"/>
    <w:rsid w:val="000E4077"/>
    <w:rsid w:val="000E5673"/>
    <w:rsid w:val="000E5EA3"/>
    <w:rsid w:val="000E66A9"/>
    <w:rsid w:val="000E7550"/>
    <w:rsid w:val="000E7BA7"/>
    <w:rsid w:val="000F02AF"/>
    <w:rsid w:val="000F03F7"/>
    <w:rsid w:val="000F099D"/>
    <w:rsid w:val="000F1C8C"/>
    <w:rsid w:val="000F24A6"/>
    <w:rsid w:val="000F26AC"/>
    <w:rsid w:val="000F2F01"/>
    <w:rsid w:val="000F33BE"/>
    <w:rsid w:val="000F3FEB"/>
    <w:rsid w:val="000F4531"/>
    <w:rsid w:val="000F4544"/>
    <w:rsid w:val="000F4684"/>
    <w:rsid w:val="000F46FD"/>
    <w:rsid w:val="000F48A9"/>
    <w:rsid w:val="000F6FB2"/>
    <w:rsid w:val="000F70EB"/>
    <w:rsid w:val="001009D3"/>
    <w:rsid w:val="00100B2B"/>
    <w:rsid w:val="00100CF6"/>
    <w:rsid w:val="00100FAB"/>
    <w:rsid w:val="001011A9"/>
    <w:rsid w:val="0010160C"/>
    <w:rsid w:val="00101BD2"/>
    <w:rsid w:val="00101D39"/>
    <w:rsid w:val="001023CC"/>
    <w:rsid w:val="00102D41"/>
    <w:rsid w:val="00103130"/>
    <w:rsid w:val="00103D38"/>
    <w:rsid w:val="00103FA0"/>
    <w:rsid w:val="00103FFB"/>
    <w:rsid w:val="001041F2"/>
    <w:rsid w:val="00104265"/>
    <w:rsid w:val="001053CF"/>
    <w:rsid w:val="00105DE5"/>
    <w:rsid w:val="00105EC7"/>
    <w:rsid w:val="0010647E"/>
    <w:rsid w:val="00106FF9"/>
    <w:rsid w:val="0010734C"/>
    <w:rsid w:val="001075D4"/>
    <w:rsid w:val="00107D04"/>
    <w:rsid w:val="00110BE5"/>
    <w:rsid w:val="00110F49"/>
    <w:rsid w:val="001110E4"/>
    <w:rsid w:val="00111558"/>
    <w:rsid w:val="001115EB"/>
    <w:rsid w:val="00111F59"/>
    <w:rsid w:val="00112768"/>
    <w:rsid w:val="00112803"/>
    <w:rsid w:val="00113750"/>
    <w:rsid w:val="00113855"/>
    <w:rsid w:val="001143C8"/>
    <w:rsid w:val="00116360"/>
    <w:rsid w:val="00116611"/>
    <w:rsid w:val="00116AD9"/>
    <w:rsid w:val="00117589"/>
    <w:rsid w:val="001179AA"/>
    <w:rsid w:val="00120296"/>
    <w:rsid w:val="00120BA3"/>
    <w:rsid w:val="00121C6F"/>
    <w:rsid w:val="00121E16"/>
    <w:rsid w:val="001226C8"/>
    <w:rsid w:val="00122BCA"/>
    <w:rsid w:val="001233C9"/>
    <w:rsid w:val="0012361F"/>
    <w:rsid w:val="0012425A"/>
    <w:rsid w:val="0012464A"/>
    <w:rsid w:val="00125772"/>
    <w:rsid w:val="001263C3"/>
    <w:rsid w:val="0012661D"/>
    <w:rsid w:val="00126BFC"/>
    <w:rsid w:val="0012725F"/>
    <w:rsid w:val="001273A2"/>
    <w:rsid w:val="0013191D"/>
    <w:rsid w:val="00131C26"/>
    <w:rsid w:val="00131CBD"/>
    <w:rsid w:val="00132205"/>
    <w:rsid w:val="00132BCC"/>
    <w:rsid w:val="001333E6"/>
    <w:rsid w:val="00133496"/>
    <w:rsid w:val="0013350D"/>
    <w:rsid w:val="0013411B"/>
    <w:rsid w:val="001341C6"/>
    <w:rsid w:val="00134343"/>
    <w:rsid w:val="00134518"/>
    <w:rsid w:val="0013599A"/>
    <w:rsid w:val="001367BE"/>
    <w:rsid w:val="00136A3E"/>
    <w:rsid w:val="00136F67"/>
    <w:rsid w:val="001371FE"/>
    <w:rsid w:val="001379D3"/>
    <w:rsid w:val="00137A6B"/>
    <w:rsid w:val="00137ED3"/>
    <w:rsid w:val="00140648"/>
    <w:rsid w:val="00140660"/>
    <w:rsid w:val="00140710"/>
    <w:rsid w:val="00140B4A"/>
    <w:rsid w:val="00141180"/>
    <w:rsid w:val="00141315"/>
    <w:rsid w:val="00141512"/>
    <w:rsid w:val="0014155F"/>
    <w:rsid w:val="001418E6"/>
    <w:rsid w:val="001419C4"/>
    <w:rsid w:val="001422BA"/>
    <w:rsid w:val="00142470"/>
    <w:rsid w:val="0014286A"/>
    <w:rsid w:val="001433E7"/>
    <w:rsid w:val="0014413D"/>
    <w:rsid w:val="00144516"/>
    <w:rsid w:val="001445BE"/>
    <w:rsid w:val="001448BF"/>
    <w:rsid w:val="00144D47"/>
    <w:rsid w:val="00144EF5"/>
    <w:rsid w:val="001451C8"/>
    <w:rsid w:val="0014535B"/>
    <w:rsid w:val="00145427"/>
    <w:rsid w:val="001459F5"/>
    <w:rsid w:val="00145C15"/>
    <w:rsid w:val="00146681"/>
    <w:rsid w:val="001466BA"/>
    <w:rsid w:val="00146D66"/>
    <w:rsid w:val="00146F35"/>
    <w:rsid w:val="00147244"/>
    <w:rsid w:val="00147489"/>
    <w:rsid w:val="00147555"/>
    <w:rsid w:val="001476DD"/>
    <w:rsid w:val="001477E5"/>
    <w:rsid w:val="00150682"/>
    <w:rsid w:val="001506DE"/>
    <w:rsid w:val="00151375"/>
    <w:rsid w:val="0015202B"/>
    <w:rsid w:val="001534ED"/>
    <w:rsid w:val="00153FEE"/>
    <w:rsid w:val="0015421E"/>
    <w:rsid w:val="001553D1"/>
    <w:rsid w:val="001554D3"/>
    <w:rsid w:val="0015563F"/>
    <w:rsid w:val="00155AB4"/>
    <w:rsid w:val="00155BE2"/>
    <w:rsid w:val="00156EB7"/>
    <w:rsid w:val="0015718D"/>
    <w:rsid w:val="0015790C"/>
    <w:rsid w:val="001604CE"/>
    <w:rsid w:val="001606CF"/>
    <w:rsid w:val="00160DDE"/>
    <w:rsid w:val="00160FA7"/>
    <w:rsid w:val="001611E4"/>
    <w:rsid w:val="0016220C"/>
    <w:rsid w:val="001624F9"/>
    <w:rsid w:val="00163789"/>
    <w:rsid w:val="00163EAA"/>
    <w:rsid w:val="00164394"/>
    <w:rsid w:val="00164719"/>
    <w:rsid w:val="00164CB5"/>
    <w:rsid w:val="00164CD1"/>
    <w:rsid w:val="00165668"/>
    <w:rsid w:val="00167358"/>
    <w:rsid w:val="00167BFC"/>
    <w:rsid w:val="00167F26"/>
    <w:rsid w:val="0017080D"/>
    <w:rsid w:val="00170E9F"/>
    <w:rsid w:val="00171570"/>
    <w:rsid w:val="00171F2E"/>
    <w:rsid w:val="00171FFE"/>
    <w:rsid w:val="00173468"/>
    <w:rsid w:val="001735A8"/>
    <w:rsid w:val="00173845"/>
    <w:rsid w:val="00173942"/>
    <w:rsid w:val="00173F2A"/>
    <w:rsid w:val="00174746"/>
    <w:rsid w:val="00174E82"/>
    <w:rsid w:val="001755DB"/>
    <w:rsid w:val="00175F1F"/>
    <w:rsid w:val="001762D8"/>
    <w:rsid w:val="0017665D"/>
    <w:rsid w:val="00176BEA"/>
    <w:rsid w:val="00177213"/>
    <w:rsid w:val="00177825"/>
    <w:rsid w:val="00177E8F"/>
    <w:rsid w:val="001801CF"/>
    <w:rsid w:val="0018027D"/>
    <w:rsid w:val="001804FD"/>
    <w:rsid w:val="00180E5E"/>
    <w:rsid w:val="001815A0"/>
    <w:rsid w:val="00181F04"/>
    <w:rsid w:val="001822A8"/>
    <w:rsid w:val="00182CDC"/>
    <w:rsid w:val="00183CF6"/>
    <w:rsid w:val="001841CF"/>
    <w:rsid w:val="00185E47"/>
    <w:rsid w:val="0018606F"/>
    <w:rsid w:val="001868DB"/>
    <w:rsid w:val="00187585"/>
    <w:rsid w:val="00187897"/>
    <w:rsid w:val="0018791D"/>
    <w:rsid w:val="00187D1A"/>
    <w:rsid w:val="00187E3B"/>
    <w:rsid w:val="0019048D"/>
    <w:rsid w:val="0019074E"/>
    <w:rsid w:val="00190F55"/>
    <w:rsid w:val="00191171"/>
    <w:rsid w:val="00192C61"/>
    <w:rsid w:val="001932D2"/>
    <w:rsid w:val="00193761"/>
    <w:rsid w:val="00193803"/>
    <w:rsid w:val="00193CBC"/>
    <w:rsid w:val="00194865"/>
    <w:rsid w:val="0019590A"/>
    <w:rsid w:val="00195B5E"/>
    <w:rsid w:val="0019663D"/>
    <w:rsid w:val="00196924"/>
    <w:rsid w:val="00196EC8"/>
    <w:rsid w:val="00197268"/>
    <w:rsid w:val="00197729"/>
    <w:rsid w:val="00197E20"/>
    <w:rsid w:val="001A00BE"/>
    <w:rsid w:val="001A00DE"/>
    <w:rsid w:val="001A02A0"/>
    <w:rsid w:val="001A11D9"/>
    <w:rsid w:val="001A1803"/>
    <w:rsid w:val="001A1917"/>
    <w:rsid w:val="001A19B9"/>
    <w:rsid w:val="001A1E38"/>
    <w:rsid w:val="001A234F"/>
    <w:rsid w:val="001A3E49"/>
    <w:rsid w:val="001A5003"/>
    <w:rsid w:val="001A5139"/>
    <w:rsid w:val="001A5212"/>
    <w:rsid w:val="001A5295"/>
    <w:rsid w:val="001A5F8D"/>
    <w:rsid w:val="001A6371"/>
    <w:rsid w:val="001A659B"/>
    <w:rsid w:val="001A70A9"/>
    <w:rsid w:val="001A70AA"/>
    <w:rsid w:val="001A77A7"/>
    <w:rsid w:val="001A7862"/>
    <w:rsid w:val="001A78A9"/>
    <w:rsid w:val="001A7A75"/>
    <w:rsid w:val="001B00F2"/>
    <w:rsid w:val="001B0301"/>
    <w:rsid w:val="001B0B16"/>
    <w:rsid w:val="001B0BE2"/>
    <w:rsid w:val="001B1925"/>
    <w:rsid w:val="001B1934"/>
    <w:rsid w:val="001B3483"/>
    <w:rsid w:val="001B36D5"/>
    <w:rsid w:val="001B3D18"/>
    <w:rsid w:val="001B40B0"/>
    <w:rsid w:val="001B4B4A"/>
    <w:rsid w:val="001B4EBE"/>
    <w:rsid w:val="001B564B"/>
    <w:rsid w:val="001B5884"/>
    <w:rsid w:val="001B5DEA"/>
    <w:rsid w:val="001B6524"/>
    <w:rsid w:val="001B679A"/>
    <w:rsid w:val="001B6DA7"/>
    <w:rsid w:val="001B7036"/>
    <w:rsid w:val="001B73C1"/>
    <w:rsid w:val="001C03B5"/>
    <w:rsid w:val="001C0B65"/>
    <w:rsid w:val="001C0BBA"/>
    <w:rsid w:val="001C1F6A"/>
    <w:rsid w:val="001C2551"/>
    <w:rsid w:val="001C2761"/>
    <w:rsid w:val="001C2E57"/>
    <w:rsid w:val="001C38C1"/>
    <w:rsid w:val="001C390C"/>
    <w:rsid w:val="001C3C04"/>
    <w:rsid w:val="001C3CFC"/>
    <w:rsid w:val="001C4243"/>
    <w:rsid w:val="001C519A"/>
    <w:rsid w:val="001C580C"/>
    <w:rsid w:val="001C6866"/>
    <w:rsid w:val="001C6DE3"/>
    <w:rsid w:val="001C6E71"/>
    <w:rsid w:val="001C7515"/>
    <w:rsid w:val="001D0835"/>
    <w:rsid w:val="001D120A"/>
    <w:rsid w:val="001D1674"/>
    <w:rsid w:val="001D2446"/>
    <w:rsid w:val="001D2AC6"/>
    <w:rsid w:val="001D4076"/>
    <w:rsid w:val="001D4DE4"/>
    <w:rsid w:val="001D52D1"/>
    <w:rsid w:val="001D5A8D"/>
    <w:rsid w:val="001D5BE2"/>
    <w:rsid w:val="001D5C55"/>
    <w:rsid w:val="001D5FE2"/>
    <w:rsid w:val="001D658D"/>
    <w:rsid w:val="001D6C58"/>
    <w:rsid w:val="001D73AB"/>
    <w:rsid w:val="001D7B5D"/>
    <w:rsid w:val="001E130D"/>
    <w:rsid w:val="001E1342"/>
    <w:rsid w:val="001E20E0"/>
    <w:rsid w:val="001E2939"/>
    <w:rsid w:val="001E2A6C"/>
    <w:rsid w:val="001E368E"/>
    <w:rsid w:val="001E3EB3"/>
    <w:rsid w:val="001E3F1A"/>
    <w:rsid w:val="001E48AD"/>
    <w:rsid w:val="001E4C82"/>
    <w:rsid w:val="001E59ED"/>
    <w:rsid w:val="001E6C31"/>
    <w:rsid w:val="001E7029"/>
    <w:rsid w:val="001E792B"/>
    <w:rsid w:val="001E7B35"/>
    <w:rsid w:val="001F1937"/>
    <w:rsid w:val="001F2801"/>
    <w:rsid w:val="001F2BDE"/>
    <w:rsid w:val="001F2C8D"/>
    <w:rsid w:val="001F31B2"/>
    <w:rsid w:val="001F405D"/>
    <w:rsid w:val="001F4579"/>
    <w:rsid w:val="001F6936"/>
    <w:rsid w:val="001F69F4"/>
    <w:rsid w:val="001F6C49"/>
    <w:rsid w:val="001F71D8"/>
    <w:rsid w:val="001F75C8"/>
    <w:rsid w:val="00200348"/>
    <w:rsid w:val="002007B5"/>
    <w:rsid w:val="00200B88"/>
    <w:rsid w:val="002011F5"/>
    <w:rsid w:val="00201D43"/>
    <w:rsid w:val="00201E47"/>
    <w:rsid w:val="0020207A"/>
    <w:rsid w:val="00203359"/>
    <w:rsid w:val="0020341C"/>
    <w:rsid w:val="00203669"/>
    <w:rsid w:val="00203C09"/>
    <w:rsid w:val="00203E6B"/>
    <w:rsid w:val="00204073"/>
    <w:rsid w:val="002049EA"/>
    <w:rsid w:val="0020647E"/>
    <w:rsid w:val="00206676"/>
    <w:rsid w:val="00206AB0"/>
    <w:rsid w:val="00206F7A"/>
    <w:rsid w:val="00207863"/>
    <w:rsid w:val="00207E36"/>
    <w:rsid w:val="0021036D"/>
    <w:rsid w:val="00210B80"/>
    <w:rsid w:val="00210C67"/>
    <w:rsid w:val="00210ED0"/>
    <w:rsid w:val="00211BAD"/>
    <w:rsid w:val="0021229F"/>
    <w:rsid w:val="00212737"/>
    <w:rsid w:val="00212D3F"/>
    <w:rsid w:val="00212F9C"/>
    <w:rsid w:val="0021383B"/>
    <w:rsid w:val="00213B71"/>
    <w:rsid w:val="00213EE3"/>
    <w:rsid w:val="002158B2"/>
    <w:rsid w:val="00215D2D"/>
    <w:rsid w:val="00215E4F"/>
    <w:rsid w:val="002163A9"/>
    <w:rsid w:val="00216B13"/>
    <w:rsid w:val="00217203"/>
    <w:rsid w:val="002175B8"/>
    <w:rsid w:val="00220839"/>
    <w:rsid w:val="00220926"/>
    <w:rsid w:val="00220A24"/>
    <w:rsid w:val="00220EF3"/>
    <w:rsid w:val="002216E1"/>
    <w:rsid w:val="002217EA"/>
    <w:rsid w:val="00221F45"/>
    <w:rsid w:val="00222DB5"/>
    <w:rsid w:val="00223100"/>
    <w:rsid w:val="00223A1A"/>
    <w:rsid w:val="00223C92"/>
    <w:rsid w:val="002240E1"/>
    <w:rsid w:val="0022427E"/>
    <w:rsid w:val="002253AF"/>
    <w:rsid w:val="00225B73"/>
    <w:rsid w:val="00226194"/>
    <w:rsid w:val="00226E6B"/>
    <w:rsid w:val="0022720C"/>
    <w:rsid w:val="00227510"/>
    <w:rsid w:val="0022755E"/>
    <w:rsid w:val="0022796B"/>
    <w:rsid w:val="0023016C"/>
    <w:rsid w:val="002309C2"/>
    <w:rsid w:val="0023132D"/>
    <w:rsid w:val="00231FDC"/>
    <w:rsid w:val="002335F0"/>
    <w:rsid w:val="002339EC"/>
    <w:rsid w:val="0023431A"/>
    <w:rsid w:val="00234996"/>
    <w:rsid w:val="00235ACD"/>
    <w:rsid w:val="00235AF0"/>
    <w:rsid w:val="00240E38"/>
    <w:rsid w:val="00241399"/>
    <w:rsid w:val="00241AC4"/>
    <w:rsid w:val="00241AD1"/>
    <w:rsid w:val="00241EA2"/>
    <w:rsid w:val="0024336C"/>
    <w:rsid w:val="00243865"/>
    <w:rsid w:val="00243929"/>
    <w:rsid w:val="00243DBF"/>
    <w:rsid w:val="00243ED2"/>
    <w:rsid w:val="00243FE6"/>
    <w:rsid w:val="002446B3"/>
    <w:rsid w:val="00244B65"/>
    <w:rsid w:val="00244C47"/>
    <w:rsid w:val="00244E03"/>
    <w:rsid w:val="002459FC"/>
    <w:rsid w:val="00245D47"/>
    <w:rsid w:val="00246183"/>
    <w:rsid w:val="0024664C"/>
    <w:rsid w:val="00247E1F"/>
    <w:rsid w:val="00250B55"/>
    <w:rsid w:val="00250BAB"/>
    <w:rsid w:val="002518F8"/>
    <w:rsid w:val="0025307D"/>
    <w:rsid w:val="00253923"/>
    <w:rsid w:val="00254531"/>
    <w:rsid w:val="00254956"/>
    <w:rsid w:val="00254A3C"/>
    <w:rsid w:val="0025528A"/>
    <w:rsid w:val="00255FE0"/>
    <w:rsid w:val="002564D1"/>
    <w:rsid w:val="00256748"/>
    <w:rsid w:val="002570CD"/>
    <w:rsid w:val="0025764A"/>
    <w:rsid w:val="0025764B"/>
    <w:rsid w:val="002577A0"/>
    <w:rsid w:val="00260643"/>
    <w:rsid w:val="0026084E"/>
    <w:rsid w:val="00260891"/>
    <w:rsid w:val="00260A27"/>
    <w:rsid w:val="00262286"/>
    <w:rsid w:val="00262CDA"/>
    <w:rsid w:val="00262E31"/>
    <w:rsid w:val="002631C7"/>
    <w:rsid w:val="002636D4"/>
    <w:rsid w:val="00263C52"/>
    <w:rsid w:val="002644D4"/>
    <w:rsid w:val="00264787"/>
    <w:rsid w:val="0026479F"/>
    <w:rsid w:val="002647DB"/>
    <w:rsid w:val="00264BAE"/>
    <w:rsid w:val="00264C13"/>
    <w:rsid w:val="00265434"/>
    <w:rsid w:val="00265879"/>
    <w:rsid w:val="0026595C"/>
    <w:rsid w:val="00265C76"/>
    <w:rsid w:val="002665D4"/>
    <w:rsid w:val="00266726"/>
    <w:rsid w:val="00266F6E"/>
    <w:rsid w:val="00267021"/>
    <w:rsid w:val="002678AE"/>
    <w:rsid w:val="002678C9"/>
    <w:rsid w:val="002679B7"/>
    <w:rsid w:val="00270269"/>
    <w:rsid w:val="00272058"/>
    <w:rsid w:val="00272ADC"/>
    <w:rsid w:val="0027353D"/>
    <w:rsid w:val="00273547"/>
    <w:rsid w:val="00273849"/>
    <w:rsid w:val="00273CB1"/>
    <w:rsid w:val="002745F8"/>
    <w:rsid w:val="002747C2"/>
    <w:rsid w:val="002749C4"/>
    <w:rsid w:val="00274CFD"/>
    <w:rsid w:val="00274EB0"/>
    <w:rsid w:val="00276ECD"/>
    <w:rsid w:val="002771E2"/>
    <w:rsid w:val="00277B8B"/>
    <w:rsid w:val="002802FA"/>
    <w:rsid w:val="00280343"/>
    <w:rsid w:val="00280620"/>
    <w:rsid w:val="002808C4"/>
    <w:rsid w:val="0028097E"/>
    <w:rsid w:val="00280FCE"/>
    <w:rsid w:val="00281BCB"/>
    <w:rsid w:val="00282160"/>
    <w:rsid w:val="0028235F"/>
    <w:rsid w:val="0028246C"/>
    <w:rsid w:val="00282AFA"/>
    <w:rsid w:val="00283049"/>
    <w:rsid w:val="002837F2"/>
    <w:rsid w:val="00283A66"/>
    <w:rsid w:val="002843A7"/>
    <w:rsid w:val="00284915"/>
    <w:rsid w:val="00284B59"/>
    <w:rsid w:val="002854B2"/>
    <w:rsid w:val="002858DB"/>
    <w:rsid w:val="00285977"/>
    <w:rsid w:val="002862A9"/>
    <w:rsid w:val="00287138"/>
    <w:rsid w:val="00287309"/>
    <w:rsid w:val="002874BA"/>
    <w:rsid w:val="002878BD"/>
    <w:rsid w:val="00290965"/>
    <w:rsid w:val="002911DC"/>
    <w:rsid w:val="00291722"/>
    <w:rsid w:val="0029192B"/>
    <w:rsid w:val="00291BF9"/>
    <w:rsid w:val="00291FC9"/>
    <w:rsid w:val="002928CE"/>
    <w:rsid w:val="00292CB9"/>
    <w:rsid w:val="002932BB"/>
    <w:rsid w:val="00293AAF"/>
    <w:rsid w:val="002944C1"/>
    <w:rsid w:val="00295381"/>
    <w:rsid w:val="0029548E"/>
    <w:rsid w:val="0029555E"/>
    <w:rsid w:val="002964D3"/>
    <w:rsid w:val="00296989"/>
    <w:rsid w:val="002972B0"/>
    <w:rsid w:val="00297512"/>
    <w:rsid w:val="00297A8A"/>
    <w:rsid w:val="002A0279"/>
    <w:rsid w:val="002A0D0B"/>
    <w:rsid w:val="002A0E12"/>
    <w:rsid w:val="002A1E4F"/>
    <w:rsid w:val="002A1F2E"/>
    <w:rsid w:val="002A20E7"/>
    <w:rsid w:val="002A2402"/>
    <w:rsid w:val="002A25A3"/>
    <w:rsid w:val="002A27F3"/>
    <w:rsid w:val="002A2A31"/>
    <w:rsid w:val="002A2C0E"/>
    <w:rsid w:val="002A2EB2"/>
    <w:rsid w:val="002A3692"/>
    <w:rsid w:val="002A3DA9"/>
    <w:rsid w:val="002A4158"/>
    <w:rsid w:val="002A4302"/>
    <w:rsid w:val="002A43AD"/>
    <w:rsid w:val="002A4448"/>
    <w:rsid w:val="002A447C"/>
    <w:rsid w:val="002A57AA"/>
    <w:rsid w:val="002A5B93"/>
    <w:rsid w:val="002A5CE5"/>
    <w:rsid w:val="002A5D5D"/>
    <w:rsid w:val="002A60B4"/>
    <w:rsid w:val="002A6C64"/>
    <w:rsid w:val="002A770E"/>
    <w:rsid w:val="002A7EDA"/>
    <w:rsid w:val="002B037B"/>
    <w:rsid w:val="002B0812"/>
    <w:rsid w:val="002B0D52"/>
    <w:rsid w:val="002B1356"/>
    <w:rsid w:val="002B14F4"/>
    <w:rsid w:val="002B1677"/>
    <w:rsid w:val="002B1C16"/>
    <w:rsid w:val="002B1E9F"/>
    <w:rsid w:val="002B31DA"/>
    <w:rsid w:val="002B32E5"/>
    <w:rsid w:val="002B3474"/>
    <w:rsid w:val="002B3ED4"/>
    <w:rsid w:val="002B5712"/>
    <w:rsid w:val="002B5781"/>
    <w:rsid w:val="002B58CF"/>
    <w:rsid w:val="002B61E8"/>
    <w:rsid w:val="002B6B02"/>
    <w:rsid w:val="002B6E0D"/>
    <w:rsid w:val="002B6E45"/>
    <w:rsid w:val="002B73AA"/>
    <w:rsid w:val="002B7DAD"/>
    <w:rsid w:val="002B7DE0"/>
    <w:rsid w:val="002C0910"/>
    <w:rsid w:val="002C0E73"/>
    <w:rsid w:val="002C1F39"/>
    <w:rsid w:val="002C2DC1"/>
    <w:rsid w:val="002C3FA8"/>
    <w:rsid w:val="002C403A"/>
    <w:rsid w:val="002C4669"/>
    <w:rsid w:val="002C5C90"/>
    <w:rsid w:val="002C5FBD"/>
    <w:rsid w:val="002C64DD"/>
    <w:rsid w:val="002C76DF"/>
    <w:rsid w:val="002C7C70"/>
    <w:rsid w:val="002C7EBF"/>
    <w:rsid w:val="002D1C1D"/>
    <w:rsid w:val="002D1CC6"/>
    <w:rsid w:val="002D1E9E"/>
    <w:rsid w:val="002D1F2C"/>
    <w:rsid w:val="002D1F3C"/>
    <w:rsid w:val="002D2DE9"/>
    <w:rsid w:val="002D38A9"/>
    <w:rsid w:val="002D3F44"/>
    <w:rsid w:val="002D5667"/>
    <w:rsid w:val="002D56D3"/>
    <w:rsid w:val="002D59E5"/>
    <w:rsid w:val="002D5A6D"/>
    <w:rsid w:val="002D5EF0"/>
    <w:rsid w:val="002D70C8"/>
    <w:rsid w:val="002D70E1"/>
    <w:rsid w:val="002D7593"/>
    <w:rsid w:val="002D7995"/>
    <w:rsid w:val="002D7B65"/>
    <w:rsid w:val="002E0855"/>
    <w:rsid w:val="002E1602"/>
    <w:rsid w:val="002E1A51"/>
    <w:rsid w:val="002E1CCC"/>
    <w:rsid w:val="002E1D1B"/>
    <w:rsid w:val="002E1D30"/>
    <w:rsid w:val="002E2338"/>
    <w:rsid w:val="002E24FC"/>
    <w:rsid w:val="002E2A29"/>
    <w:rsid w:val="002E40B1"/>
    <w:rsid w:val="002E4692"/>
    <w:rsid w:val="002E4933"/>
    <w:rsid w:val="002E50AB"/>
    <w:rsid w:val="002E52B4"/>
    <w:rsid w:val="002E53BA"/>
    <w:rsid w:val="002E5F53"/>
    <w:rsid w:val="002E6338"/>
    <w:rsid w:val="002E6885"/>
    <w:rsid w:val="002E6E53"/>
    <w:rsid w:val="002E6F33"/>
    <w:rsid w:val="002E76BC"/>
    <w:rsid w:val="002F0053"/>
    <w:rsid w:val="002F02BF"/>
    <w:rsid w:val="002F0523"/>
    <w:rsid w:val="002F07BB"/>
    <w:rsid w:val="002F0814"/>
    <w:rsid w:val="002F0FD6"/>
    <w:rsid w:val="002F1964"/>
    <w:rsid w:val="002F19D7"/>
    <w:rsid w:val="002F1AC4"/>
    <w:rsid w:val="002F1ACD"/>
    <w:rsid w:val="002F1EF9"/>
    <w:rsid w:val="002F1FB4"/>
    <w:rsid w:val="002F26E4"/>
    <w:rsid w:val="002F2939"/>
    <w:rsid w:val="002F2950"/>
    <w:rsid w:val="002F2A4C"/>
    <w:rsid w:val="002F3A58"/>
    <w:rsid w:val="002F3AA6"/>
    <w:rsid w:val="002F3CF4"/>
    <w:rsid w:val="002F41D0"/>
    <w:rsid w:val="002F422E"/>
    <w:rsid w:val="002F43FA"/>
    <w:rsid w:val="002F4D85"/>
    <w:rsid w:val="002F5D9A"/>
    <w:rsid w:val="002F6362"/>
    <w:rsid w:val="002F6489"/>
    <w:rsid w:val="002F72BD"/>
    <w:rsid w:val="002F736F"/>
    <w:rsid w:val="002F7520"/>
    <w:rsid w:val="002F7DE2"/>
    <w:rsid w:val="00300441"/>
    <w:rsid w:val="0030051E"/>
    <w:rsid w:val="00301DC6"/>
    <w:rsid w:val="003021B2"/>
    <w:rsid w:val="00302FAA"/>
    <w:rsid w:val="003033F4"/>
    <w:rsid w:val="00303BAB"/>
    <w:rsid w:val="0030415B"/>
    <w:rsid w:val="0030561F"/>
    <w:rsid w:val="003060E6"/>
    <w:rsid w:val="0030722F"/>
    <w:rsid w:val="00307A2A"/>
    <w:rsid w:val="00307C55"/>
    <w:rsid w:val="00310392"/>
    <w:rsid w:val="00310570"/>
    <w:rsid w:val="00310B8C"/>
    <w:rsid w:val="00310FDE"/>
    <w:rsid w:val="0031109D"/>
    <w:rsid w:val="00311545"/>
    <w:rsid w:val="00311757"/>
    <w:rsid w:val="00311A9E"/>
    <w:rsid w:val="003125FE"/>
    <w:rsid w:val="00312D78"/>
    <w:rsid w:val="0031431F"/>
    <w:rsid w:val="00314346"/>
    <w:rsid w:val="00314957"/>
    <w:rsid w:val="00315508"/>
    <w:rsid w:val="0031689B"/>
    <w:rsid w:val="00316A73"/>
    <w:rsid w:val="00316CE6"/>
    <w:rsid w:val="003173B9"/>
    <w:rsid w:val="00317634"/>
    <w:rsid w:val="0031790B"/>
    <w:rsid w:val="00320532"/>
    <w:rsid w:val="003206E6"/>
    <w:rsid w:val="00320DED"/>
    <w:rsid w:val="00320FBD"/>
    <w:rsid w:val="00321071"/>
    <w:rsid w:val="00321361"/>
    <w:rsid w:val="00321584"/>
    <w:rsid w:val="00322422"/>
    <w:rsid w:val="00322B74"/>
    <w:rsid w:val="00322FD5"/>
    <w:rsid w:val="003237E9"/>
    <w:rsid w:val="00323E4E"/>
    <w:rsid w:val="00324859"/>
    <w:rsid w:val="00324E35"/>
    <w:rsid w:val="003254B7"/>
    <w:rsid w:val="003257AD"/>
    <w:rsid w:val="00326B09"/>
    <w:rsid w:val="003272DF"/>
    <w:rsid w:val="003274BB"/>
    <w:rsid w:val="00327569"/>
    <w:rsid w:val="00327949"/>
    <w:rsid w:val="0033046B"/>
    <w:rsid w:val="00330EE9"/>
    <w:rsid w:val="0033119B"/>
    <w:rsid w:val="00331352"/>
    <w:rsid w:val="003314AE"/>
    <w:rsid w:val="003319BD"/>
    <w:rsid w:val="0033258E"/>
    <w:rsid w:val="00333023"/>
    <w:rsid w:val="00333255"/>
    <w:rsid w:val="003336C8"/>
    <w:rsid w:val="00333ECF"/>
    <w:rsid w:val="003342B6"/>
    <w:rsid w:val="00335E58"/>
    <w:rsid w:val="00336B16"/>
    <w:rsid w:val="00336B35"/>
    <w:rsid w:val="00336FEA"/>
    <w:rsid w:val="003378D4"/>
    <w:rsid w:val="00337D85"/>
    <w:rsid w:val="003418C3"/>
    <w:rsid w:val="00341F18"/>
    <w:rsid w:val="00342638"/>
    <w:rsid w:val="00342C9E"/>
    <w:rsid w:val="00343226"/>
    <w:rsid w:val="00343284"/>
    <w:rsid w:val="003435B7"/>
    <w:rsid w:val="00344212"/>
    <w:rsid w:val="003446ED"/>
    <w:rsid w:val="003448E6"/>
    <w:rsid w:val="00345AE3"/>
    <w:rsid w:val="00345C8E"/>
    <w:rsid w:val="0034698A"/>
    <w:rsid w:val="0034744E"/>
    <w:rsid w:val="003477CB"/>
    <w:rsid w:val="00347A7E"/>
    <w:rsid w:val="00347B09"/>
    <w:rsid w:val="00347BAA"/>
    <w:rsid w:val="00350E40"/>
    <w:rsid w:val="00351448"/>
    <w:rsid w:val="00351688"/>
    <w:rsid w:val="003519E3"/>
    <w:rsid w:val="00352282"/>
    <w:rsid w:val="00352897"/>
    <w:rsid w:val="00353376"/>
    <w:rsid w:val="003533E8"/>
    <w:rsid w:val="003552F7"/>
    <w:rsid w:val="003554BB"/>
    <w:rsid w:val="00357680"/>
    <w:rsid w:val="0036139C"/>
    <w:rsid w:val="00361560"/>
    <w:rsid w:val="0036221F"/>
    <w:rsid w:val="003623EC"/>
    <w:rsid w:val="003627FC"/>
    <w:rsid w:val="00362A76"/>
    <w:rsid w:val="00363A8A"/>
    <w:rsid w:val="003644F2"/>
    <w:rsid w:val="00364EB6"/>
    <w:rsid w:val="0036525E"/>
    <w:rsid w:val="003657F5"/>
    <w:rsid w:val="0036607C"/>
    <w:rsid w:val="003664BF"/>
    <w:rsid w:val="00366593"/>
    <w:rsid w:val="00366620"/>
    <w:rsid w:val="003666FD"/>
    <w:rsid w:val="00366886"/>
    <w:rsid w:val="003670A3"/>
    <w:rsid w:val="00367429"/>
    <w:rsid w:val="0036762E"/>
    <w:rsid w:val="0037123C"/>
    <w:rsid w:val="0037141B"/>
    <w:rsid w:val="00371522"/>
    <w:rsid w:val="00372088"/>
    <w:rsid w:val="003727E8"/>
    <w:rsid w:val="00372C08"/>
    <w:rsid w:val="00373177"/>
    <w:rsid w:val="00373B1D"/>
    <w:rsid w:val="00373DF7"/>
    <w:rsid w:val="00374566"/>
    <w:rsid w:val="0037469C"/>
    <w:rsid w:val="00375E78"/>
    <w:rsid w:val="003768F7"/>
    <w:rsid w:val="00377B99"/>
    <w:rsid w:val="003808BC"/>
    <w:rsid w:val="00380FE5"/>
    <w:rsid w:val="00381CEA"/>
    <w:rsid w:val="00381CF6"/>
    <w:rsid w:val="003822FE"/>
    <w:rsid w:val="00382C47"/>
    <w:rsid w:val="0038362A"/>
    <w:rsid w:val="00384AAB"/>
    <w:rsid w:val="00384C7C"/>
    <w:rsid w:val="0038537B"/>
    <w:rsid w:val="0038607F"/>
    <w:rsid w:val="00386256"/>
    <w:rsid w:val="00386768"/>
    <w:rsid w:val="00386C2B"/>
    <w:rsid w:val="00386D1C"/>
    <w:rsid w:val="003879A7"/>
    <w:rsid w:val="00387AF0"/>
    <w:rsid w:val="00387BEF"/>
    <w:rsid w:val="003900E0"/>
    <w:rsid w:val="003900F3"/>
    <w:rsid w:val="00390894"/>
    <w:rsid w:val="00390B44"/>
    <w:rsid w:val="00390FD4"/>
    <w:rsid w:val="0039109D"/>
    <w:rsid w:val="003915FB"/>
    <w:rsid w:val="003917F1"/>
    <w:rsid w:val="00391F66"/>
    <w:rsid w:val="00392498"/>
    <w:rsid w:val="00392A0C"/>
    <w:rsid w:val="00392B5E"/>
    <w:rsid w:val="00392D00"/>
    <w:rsid w:val="00394490"/>
    <w:rsid w:val="00394BCF"/>
    <w:rsid w:val="003958CD"/>
    <w:rsid w:val="00396260"/>
    <w:rsid w:val="0039683F"/>
    <w:rsid w:val="00396961"/>
    <w:rsid w:val="00397127"/>
    <w:rsid w:val="003975F8"/>
    <w:rsid w:val="00397697"/>
    <w:rsid w:val="003A06C7"/>
    <w:rsid w:val="003A0AA2"/>
    <w:rsid w:val="003A0CA3"/>
    <w:rsid w:val="003A166E"/>
    <w:rsid w:val="003A1741"/>
    <w:rsid w:val="003A1991"/>
    <w:rsid w:val="003A20F1"/>
    <w:rsid w:val="003A31D4"/>
    <w:rsid w:val="003A34A5"/>
    <w:rsid w:val="003A3A9A"/>
    <w:rsid w:val="003A4263"/>
    <w:rsid w:val="003A4367"/>
    <w:rsid w:val="003A484C"/>
    <w:rsid w:val="003A5095"/>
    <w:rsid w:val="003A5A16"/>
    <w:rsid w:val="003A6BFF"/>
    <w:rsid w:val="003A73E7"/>
    <w:rsid w:val="003B01DC"/>
    <w:rsid w:val="003B0CC5"/>
    <w:rsid w:val="003B0D5E"/>
    <w:rsid w:val="003B10EF"/>
    <w:rsid w:val="003B1469"/>
    <w:rsid w:val="003B1E29"/>
    <w:rsid w:val="003B23BD"/>
    <w:rsid w:val="003B2606"/>
    <w:rsid w:val="003B3004"/>
    <w:rsid w:val="003B40E3"/>
    <w:rsid w:val="003B42D6"/>
    <w:rsid w:val="003B433A"/>
    <w:rsid w:val="003B503B"/>
    <w:rsid w:val="003B59F8"/>
    <w:rsid w:val="003B6766"/>
    <w:rsid w:val="003B6962"/>
    <w:rsid w:val="003B6CB9"/>
    <w:rsid w:val="003B720B"/>
    <w:rsid w:val="003C0F94"/>
    <w:rsid w:val="003C1062"/>
    <w:rsid w:val="003C1268"/>
    <w:rsid w:val="003C1EA6"/>
    <w:rsid w:val="003C3139"/>
    <w:rsid w:val="003C3349"/>
    <w:rsid w:val="003C341B"/>
    <w:rsid w:val="003C3A42"/>
    <w:rsid w:val="003C4028"/>
    <w:rsid w:val="003C47FD"/>
    <w:rsid w:val="003C65D1"/>
    <w:rsid w:val="003C6AD5"/>
    <w:rsid w:val="003C6F63"/>
    <w:rsid w:val="003C7202"/>
    <w:rsid w:val="003C78D8"/>
    <w:rsid w:val="003D0421"/>
    <w:rsid w:val="003D0778"/>
    <w:rsid w:val="003D0E5E"/>
    <w:rsid w:val="003D138A"/>
    <w:rsid w:val="003D1488"/>
    <w:rsid w:val="003D16FF"/>
    <w:rsid w:val="003D1768"/>
    <w:rsid w:val="003D17A3"/>
    <w:rsid w:val="003D1B51"/>
    <w:rsid w:val="003D1CBC"/>
    <w:rsid w:val="003D1CFC"/>
    <w:rsid w:val="003D206B"/>
    <w:rsid w:val="003D2E95"/>
    <w:rsid w:val="003D2F63"/>
    <w:rsid w:val="003D34AE"/>
    <w:rsid w:val="003D3EAA"/>
    <w:rsid w:val="003D537B"/>
    <w:rsid w:val="003D57A8"/>
    <w:rsid w:val="003D58AD"/>
    <w:rsid w:val="003D638C"/>
    <w:rsid w:val="003D794D"/>
    <w:rsid w:val="003E015D"/>
    <w:rsid w:val="003E0690"/>
    <w:rsid w:val="003E06E2"/>
    <w:rsid w:val="003E08C2"/>
    <w:rsid w:val="003E16EA"/>
    <w:rsid w:val="003E2075"/>
    <w:rsid w:val="003E2AD4"/>
    <w:rsid w:val="003E2C83"/>
    <w:rsid w:val="003E3794"/>
    <w:rsid w:val="003E5241"/>
    <w:rsid w:val="003E548E"/>
    <w:rsid w:val="003E5992"/>
    <w:rsid w:val="003E5D88"/>
    <w:rsid w:val="003E6057"/>
    <w:rsid w:val="003E6F59"/>
    <w:rsid w:val="003E725B"/>
    <w:rsid w:val="003E7686"/>
    <w:rsid w:val="003F0B2A"/>
    <w:rsid w:val="003F179A"/>
    <w:rsid w:val="003F1A24"/>
    <w:rsid w:val="003F29B9"/>
    <w:rsid w:val="003F2ADD"/>
    <w:rsid w:val="003F324B"/>
    <w:rsid w:val="003F3915"/>
    <w:rsid w:val="003F3F3E"/>
    <w:rsid w:val="003F4830"/>
    <w:rsid w:val="003F569F"/>
    <w:rsid w:val="003F56AE"/>
    <w:rsid w:val="003F6A03"/>
    <w:rsid w:val="003F7B23"/>
    <w:rsid w:val="0040017D"/>
    <w:rsid w:val="004005A3"/>
    <w:rsid w:val="00400CA7"/>
    <w:rsid w:val="00402477"/>
    <w:rsid w:val="00403796"/>
    <w:rsid w:val="00404A3C"/>
    <w:rsid w:val="0040587E"/>
    <w:rsid w:val="004058B5"/>
    <w:rsid w:val="0040628D"/>
    <w:rsid w:val="0040642F"/>
    <w:rsid w:val="0040656B"/>
    <w:rsid w:val="00406ED1"/>
    <w:rsid w:val="00406FD6"/>
    <w:rsid w:val="00407645"/>
    <w:rsid w:val="0041036C"/>
    <w:rsid w:val="00410792"/>
    <w:rsid w:val="00410F3E"/>
    <w:rsid w:val="00411C87"/>
    <w:rsid w:val="00411DB3"/>
    <w:rsid w:val="00411DCC"/>
    <w:rsid w:val="00412864"/>
    <w:rsid w:val="00412878"/>
    <w:rsid w:val="00412CF3"/>
    <w:rsid w:val="00412E1C"/>
    <w:rsid w:val="00412EF1"/>
    <w:rsid w:val="004130C0"/>
    <w:rsid w:val="0041376D"/>
    <w:rsid w:val="0041392C"/>
    <w:rsid w:val="004144E3"/>
    <w:rsid w:val="004159ED"/>
    <w:rsid w:val="00415A8B"/>
    <w:rsid w:val="00415C98"/>
    <w:rsid w:val="00415FFF"/>
    <w:rsid w:val="00416844"/>
    <w:rsid w:val="004171DF"/>
    <w:rsid w:val="0041779C"/>
    <w:rsid w:val="00417867"/>
    <w:rsid w:val="00417876"/>
    <w:rsid w:val="00421A21"/>
    <w:rsid w:val="004228BC"/>
    <w:rsid w:val="00422C38"/>
    <w:rsid w:val="00423793"/>
    <w:rsid w:val="00423DBD"/>
    <w:rsid w:val="00423ED0"/>
    <w:rsid w:val="0042452B"/>
    <w:rsid w:val="00424772"/>
    <w:rsid w:val="00424BDB"/>
    <w:rsid w:val="0042515A"/>
    <w:rsid w:val="00425163"/>
    <w:rsid w:val="004256F1"/>
    <w:rsid w:val="004257A6"/>
    <w:rsid w:val="00425BD3"/>
    <w:rsid w:val="0042663C"/>
    <w:rsid w:val="00426C9F"/>
    <w:rsid w:val="004270AF"/>
    <w:rsid w:val="0042745E"/>
    <w:rsid w:val="00430539"/>
    <w:rsid w:val="00430566"/>
    <w:rsid w:val="0043092F"/>
    <w:rsid w:val="00430D9E"/>
    <w:rsid w:val="00431947"/>
    <w:rsid w:val="00431AAD"/>
    <w:rsid w:val="004329D1"/>
    <w:rsid w:val="00432C4F"/>
    <w:rsid w:val="00433886"/>
    <w:rsid w:val="00433B16"/>
    <w:rsid w:val="00433D53"/>
    <w:rsid w:val="00433DC9"/>
    <w:rsid w:val="0043405E"/>
    <w:rsid w:val="00434A0F"/>
    <w:rsid w:val="0043562E"/>
    <w:rsid w:val="00436792"/>
    <w:rsid w:val="004375A7"/>
    <w:rsid w:val="00440841"/>
    <w:rsid w:val="00440B71"/>
    <w:rsid w:val="004410D8"/>
    <w:rsid w:val="00441502"/>
    <w:rsid w:val="00442BFE"/>
    <w:rsid w:val="00443867"/>
    <w:rsid w:val="00443F20"/>
    <w:rsid w:val="00443F7F"/>
    <w:rsid w:val="004445B0"/>
    <w:rsid w:val="004445C1"/>
    <w:rsid w:val="004445C9"/>
    <w:rsid w:val="00444787"/>
    <w:rsid w:val="00444B0F"/>
    <w:rsid w:val="00444FA4"/>
    <w:rsid w:val="00445027"/>
    <w:rsid w:val="0044518F"/>
    <w:rsid w:val="00445661"/>
    <w:rsid w:val="00445935"/>
    <w:rsid w:val="00446580"/>
    <w:rsid w:val="00446A41"/>
    <w:rsid w:val="004473DD"/>
    <w:rsid w:val="0045010A"/>
    <w:rsid w:val="0045036A"/>
    <w:rsid w:val="00450742"/>
    <w:rsid w:val="004508D6"/>
    <w:rsid w:val="00450ABC"/>
    <w:rsid w:val="004512AC"/>
    <w:rsid w:val="004513D9"/>
    <w:rsid w:val="0045188E"/>
    <w:rsid w:val="00451AD5"/>
    <w:rsid w:val="00451B33"/>
    <w:rsid w:val="0045364A"/>
    <w:rsid w:val="004539A0"/>
    <w:rsid w:val="004542CD"/>
    <w:rsid w:val="00454475"/>
    <w:rsid w:val="00454527"/>
    <w:rsid w:val="00454951"/>
    <w:rsid w:val="00455659"/>
    <w:rsid w:val="004559D4"/>
    <w:rsid w:val="00455C56"/>
    <w:rsid w:val="00455DF1"/>
    <w:rsid w:val="004561C3"/>
    <w:rsid w:val="004565DA"/>
    <w:rsid w:val="00456B9C"/>
    <w:rsid w:val="00456E9D"/>
    <w:rsid w:val="0045702F"/>
    <w:rsid w:val="00457BA0"/>
    <w:rsid w:val="00460119"/>
    <w:rsid w:val="00460414"/>
    <w:rsid w:val="0046109D"/>
    <w:rsid w:val="00461BAF"/>
    <w:rsid w:val="00461E2B"/>
    <w:rsid w:val="0046212E"/>
    <w:rsid w:val="0046290D"/>
    <w:rsid w:val="004631DD"/>
    <w:rsid w:val="0046379D"/>
    <w:rsid w:val="00463A55"/>
    <w:rsid w:val="004640CE"/>
    <w:rsid w:val="00464257"/>
    <w:rsid w:val="0046433B"/>
    <w:rsid w:val="00464483"/>
    <w:rsid w:val="00464DAD"/>
    <w:rsid w:val="00464FE5"/>
    <w:rsid w:val="00465FED"/>
    <w:rsid w:val="004663FA"/>
    <w:rsid w:val="00466D2D"/>
    <w:rsid w:val="0046715B"/>
    <w:rsid w:val="00470589"/>
    <w:rsid w:val="00470693"/>
    <w:rsid w:val="004708A8"/>
    <w:rsid w:val="004712B2"/>
    <w:rsid w:val="0047198A"/>
    <w:rsid w:val="00472530"/>
    <w:rsid w:val="00472669"/>
    <w:rsid w:val="00472ECB"/>
    <w:rsid w:val="0047350A"/>
    <w:rsid w:val="004748D9"/>
    <w:rsid w:val="00474E8E"/>
    <w:rsid w:val="00476015"/>
    <w:rsid w:val="004764EE"/>
    <w:rsid w:val="00476672"/>
    <w:rsid w:val="00476746"/>
    <w:rsid w:val="004767E3"/>
    <w:rsid w:val="0047684C"/>
    <w:rsid w:val="00476A50"/>
    <w:rsid w:val="00476F29"/>
    <w:rsid w:val="00477462"/>
    <w:rsid w:val="00477586"/>
    <w:rsid w:val="004779E3"/>
    <w:rsid w:val="00480A35"/>
    <w:rsid w:val="00481113"/>
    <w:rsid w:val="0048187F"/>
    <w:rsid w:val="004819E3"/>
    <w:rsid w:val="00482643"/>
    <w:rsid w:val="004833D6"/>
    <w:rsid w:val="0048347F"/>
    <w:rsid w:val="00483822"/>
    <w:rsid w:val="0048384B"/>
    <w:rsid w:val="00484512"/>
    <w:rsid w:val="00484AD7"/>
    <w:rsid w:val="004852D4"/>
    <w:rsid w:val="00485327"/>
    <w:rsid w:val="00485960"/>
    <w:rsid w:val="00485B00"/>
    <w:rsid w:val="00485CD8"/>
    <w:rsid w:val="00485E04"/>
    <w:rsid w:val="00486BC6"/>
    <w:rsid w:val="00486FAD"/>
    <w:rsid w:val="0048780A"/>
    <w:rsid w:val="0048792C"/>
    <w:rsid w:val="00487AD2"/>
    <w:rsid w:val="00487E4F"/>
    <w:rsid w:val="004904C0"/>
    <w:rsid w:val="0049061B"/>
    <w:rsid w:val="0049195B"/>
    <w:rsid w:val="0049281B"/>
    <w:rsid w:val="00493008"/>
    <w:rsid w:val="0049309A"/>
    <w:rsid w:val="0049348B"/>
    <w:rsid w:val="00493835"/>
    <w:rsid w:val="00493EB1"/>
    <w:rsid w:val="004945FC"/>
    <w:rsid w:val="0049529A"/>
    <w:rsid w:val="00495774"/>
    <w:rsid w:val="00495A21"/>
    <w:rsid w:val="00495D99"/>
    <w:rsid w:val="0049670E"/>
    <w:rsid w:val="00496A25"/>
    <w:rsid w:val="00496B06"/>
    <w:rsid w:val="00497229"/>
    <w:rsid w:val="0049728F"/>
    <w:rsid w:val="00497473"/>
    <w:rsid w:val="00497717"/>
    <w:rsid w:val="004979A5"/>
    <w:rsid w:val="00497EE4"/>
    <w:rsid w:val="004A00F1"/>
    <w:rsid w:val="004A03A3"/>
    <w:rsid w:val="004A0697"/>
    <w:rsid w:val="004A0C78"/>
    <w:rsid w:val="004A0E04"/>
    <w:rsid w:val="004A1215"/>
    <w:rsid w:val="004A1AA1"/>
    <w:rsid w:val="004A1B93"/>
    <w:rsid w:val="004A1D36"/>
    <w:rsid w:val="004A2638"/>
    <w:rsid w:val="004A29F3"/>
    <w:rsid w:val="004A3DDD"/>
    <w:rsid w:val="004A43D2"/>
    <w:rsid w:val="004A4434"/>
    <w:rsid w:val="004A47BF"/>
    <w:rsid w:val="004A51EF"/>
    <w:rsid w:val="004A5287"/>
    <w:rsid w:val="004A5A93"/>
    <w:rsid w:val="004A5B16"/>
    <w:rsid w:val="004A5BEC"/>
    <w:rsid w:val="004A5E35"/>
    <w:rsid w:val="004A62BA"/>
    <w:rsid w:val="004A69E6"/>
    <w:rsid w:val="004A7069"/>
    <w:rsid w:val="004A71A1"/>
    <w:rsid w:val="004A77D8"/>
    <w:rsid w:val="004A7BC4"/>
    <w:rsid w:val="004B029C"/>
    <w:rsid w:val="004B0A99"/>
    <w:rsid w:val="004B0AC4"/>
    <w:rsid w:val="004B0C66"/>
    <w:rsid w:val="004B16AE"/>
    <w:rsid w:val="004B1BA8"/>
    <w:rsid w:val="004B1C8A"/>
    <w:rsid w:val="004B2F81"/>
    <w:rsid w:val="004B3462"/>
    <w:rsid w:val="004B39E7"/>
    <w:rsid w:val="004B3ACA"/>
    <w:rsid w:val="004B3F87"/>
    <w:rsid w:val="004B4094"/>
    <w:rsid w:val="004B4829"/>
    <w:rsid w:val="004B506E"/>
    <w:rsid w:val="004B5BD9"/>
    <w:rsid w:val="004B5FF5"/>
    <w:rsid w:val="004B60FB"/>
    <w:rsid w:val="004B6712"/>
    <w:rsid w:val="004B6C90"/>
    <w:rsid w:val="004B7130"/>
    <w:rsid w:val="004B7537"/>
    <w:rsid w:val="004B77C6"/>
    <w:rsid w:val="004B7DEF"/>
    <w:rsid w:val="004B7F4F"/>
    <w:rsid w:val="004C057A"/>
    <w:rsid w:val="004C0E51"/>
    <w:rsid w:val="004C11A7"/>
    <w:rsid w:val="004C13E5"/>
    <w:rsid w:val="004C15B2"/>
    <w:rsid w:val="004C1C28"/>
    <w:rsid w:val="004C1D53"/>
    <w:rsid w:val="004C22DB"/>
    <w:rsid w:val="004C2A55"/>
    <w:rsid w:val="004C2AD3"/>
    <w:rsid w:val="004C2F83"/>
    <w:rsid w:val="004C4B49"/>
    <w:rsid w:val="004C4E70"/>
    <w:rsid w:val="004C5257"/>
    <w:rsid w:val="004C5476"/>
    <w:rsid w:val="004C5547"/>
    <w:rsid w:val="004C558D"/>
    <w:rsid w:val="004C59F8"/>
    <w:rsid w:val="004C5FA3"/>
    <w:rsid w:val="004C7A03"/>
    <w:rsid w:val="004C7A63"/>
    <w:rsid w:val="004D08B7"/>
    <w:rsid w:val="004D31E1"/>
    <w:rsid w:val="004D405C"/>
    <w:rsid w:val="004D578F"/>
    <w:rsid w:val="004D5EC0"/>
    <w:rsid w:val="004D5F61"/>
    <w:rsid w:val="004D65EF"/>
    <w:rsid w:val="004D68EE"/>
    <w:rsid w:val="004E06A3"/>
    <w:rsid w:val="004E0AC6"/>
    <w:rsid w:val="004E190A"/>
    <w:rsid w:val="004E198B"/>
    <w:rsid w:val="004E1FDA"/>
    <w:rsid w:val="004E21E1"/>
    <w:rsid w:val="004E256F"/>
    <w:rsid w:val="004E291F"/>
    <w:rsid w:val="004E3013"/>
    <w:rsid w:val="004E3F32"/>
    <w:rsid w:val="004E46BF"/>
    <w:rsid w:val="004E54ED"/>
    <w:rsid w:val="004E765D"/>
    <w:rsid w:val="004E76E2"/>
    <w:rsid w:val="004F1D14"/>
    <w:rsid w:val="004F2066"/>
    <w:rsid w:val="004F246D"/>
    <w:rsid w:val="004F46D0"/>
    <w:rsid w:val="004F5244"/>
    <w:rsid w:val="004F5AA2"/>
    <w:rsid w:val="004F5D79"/>
    <w:rsid w:val="004F6DD4"/>
    <w:rsid w:val="004F735E"/>
    <w:rsid w:val="005008C3"/>
    <w:rsid w:val="00500EA9"/>
    <w:rsid w:val="00501825"/>
    <w:rsid w:val="00501E86"/>
    <w:rsid w:val="00502117"/>
    <w:rsid w:val="005037D5"/>
    <w:rsid w:val="00503877"/>
    <w:rsid w:val="005041AD"/>
    <w:rsid w:val="005044A2"/>
    <w:rsid w:val="005044A4"/>
    <w:rsid w:val="005045A4"/>
    <w:rsid w:val="00506295"/>
    <w:rsid w:val="00506B4B"/>
    <w:rsid w:val="00506EAC"/>
    <w:rsid w:val="00511C84"/>
    <w:rsid w:val="00511FED"/>
    <w:rsid w:val="00512C8E"/>
    <w:rsid w:val="00513472"/>
    <w:rsid w:val="00514147"/>
    <w:rsid w:val="00514FCC"/>
    <w:rsid w:val="00515739"/>
    <w:rsid w:val="00515886"/>
    <w:rsid w:val="005165F1"/>
    <w:rsid w:val="00516B7A"/>
    <w:rsid w:val="00516D88"/>
    <w:rsid w:val="00517240"/>
    <w:rsid w:val="00517B8A"/>
    <w:rsid w:val="00522F17"/>
    <w:rsid w:val="00523271"/>
    <w:rsid w:val="005235E7"/>
    <w:rsid w:val="00523AF0"/>
    <w:rsid w:val="00524472"/>
    <w:rsid w:val="00524A4D"/>
    <w:rsid w:val="00525132"/>
    <w:rsid w:val="005253DA"/>
    <w:rsid w:val="0052581D"/>
    <w:rsid w:val="00525E33"/>
    <w:rsid w:val="005260B6"/>
    <w:rsid w:val="00527073"/>
    <w:rsid w:val="00527503"/>
    <w:rsid w:val="00530B12"/>
    <w:rsid w:val="00531AA2"/>
    <w:rsid w:val="00531BC9"/>
    <w:rsid w:val="00531DC5"/>
    <w:rsid w:val="005323BE"/>
    <w:rsid w:val="0053364C"/>
    <w:rsid w:val="00533F65"/>
    <w:rsid w:val="00534598"/>
    <w:rsid w:val="00535E1E"/>
    <w:rsid w:val="00536FCF"/>
    <w:rsid w:val="005370DB"/>
    <w:rsid w:val="0053753C"/>
    <w:rsid w:val="0053782A"/>
    <w:rsid w:val="00537CE8"/>
    <w:rsid w:val="00540697"/>
    <w:rsid w:val="00540878"/>
    <w:rsid w:val="00540DF5"/>
    <w:rsid w:val="0054131B"/>
    <w:rsid w:val="00541AB9"/>
    <w:rsid w:val="00541AC6"/>
    <w:rsid w:val="00542CC0"/>
    <w:rsid w:val="00542E90"/>
    <w:rsid w:val="00543015"/>
    <w:rsid w:val="00543713"/>
    <w:rsid w:val="00543765"/>
    <w:rsid w:val="00543C48"/>
    <w:rsid w:val="00545AED"/>
    <w:rsid w:val="0054674D"/>
    <w:rsid w:val="00547905"/>
    <w:rsid w:val="00547D34"/>
    <w:rsid w:val="00547D65"/>
    <w:rsid w:val="00547DEA"/>
    <w:rsid w:val="00551300"/>
    <w:rsid w:val="005527DF"/>
    <w:rsid w:val="00552BE1"/>
    <w:rsid w:val="00552C2B"/>
    <w:rsid w:val="0055367D"/>
    <w:rsid w:val="005536B2"/>
    <w:rsid w:val="00553B42"/>
    <w:rsid w:val="00553D8B"/>
    <w:rsid w:val="00554573"/>
    <w:rsid w:val="00554A77"/>
    <w:rsid w:val="00555106"/>
    <w:rsid w:val="00555813"/>
    <w:rsid w:val="0055592D"/>
    <w:rsid w:val="00555DC7"/>
    <w:rsid w:val="00557728"/>
    <w:rsid w:val="00557A11"/>
    <w:rsid w:val="00557D9C"/>
    <w:rsid w:val="00560838"/>
    <w:rsid w:val="00560F3B"/>
    <w:rsid w:val="00561102"/>
    <w:rsid w:val="00561452"/>
    <w:rsid w:val="0056183A"/>
    <w:rsid w:val="00562AC5"/>
    <w:rsid w:val="00562EB2"/>
    <w:rsid w:val="00563247"/>
    <w:rsid w:val="00563352"/>
    <w:rsid w:val="005637D6"/>
    <w:rsid w:val="005639B8"/>
    <w:rsid w:val="005639EE"/>
    <w:rsid w:val="00563E1D"/>
    <w:rsid w:val="00564A3A"/>
    <w:rsid w:val="00564BF7"/>
    <w:rsid w:val="00565185"/>
    <w:rsid w:val="00565DEF"/>
    <w:rsid w:val="00566955"/>
    <w:rsid w:val="00566B9D"/>
    <w:rsid w:val="00567811"/>
    <w:rsid w:val="00570A8F"/>
    <w:rsid w:val="00570AFB"/>
    <w:rsid w:val="0057153C"/>
    <w:rsid w:val="0057162E"/>
    <w:rsid w:val="005716F3"/>
    <w:rsid w:val="00571731"/>
    <w:rsid w:val="005727C0"/>
    <w:rsid w:val="005728BA"/>
    <w:rsid w:val="005731FB"/>
    <w:rsid w:val="00573425"/>
    <w:rsid w:val="005735A7"/>
    <w:rsid w:val="00573BC9"/>
    <w:rsid w:val="00573FD5"/>
    <w:rsid w:val="00574384"/>
    <w:rsid w:val="00574462"/>
    <w:rsid w:val="005756D0"/>
    <w:rsid w:val="00575C73"/>
    <w:rsid w:val="00575FFE"/>
    <w:rsid w:val="00577049"/>
    <w:rsid w:val="00577577"/>
    <w:rsid w:val="005775EE"/>
    <w:rsid w:val="00577757"/>
    <w:rsid w:val="00577F40"/>
    <w:rsid w:val="005800BD"/>
    <w:rsid w:val="005802CC"/>
    <w:rsid w:val="00581906"/>
    <w:rsid w:val="00581FF7"/>
    <w:rsid w:val="00582329"/>
    <w:rsid w:val="0058269B"/>
    <w:rsid w:val="005828A8"/>
    <w:rsid w:val="00582B11"/>
    <w:rsid w:val="00583139"/>
    <w:rsid w:val="00583728"/>
    <w:rsid w:val="00584356"/>
    <w:rsid w:val="00584722"/>
    <w:rsid w:val="00584873"/>
    <w:rsid w:val="00585245"/>
    <w:rsid w:val="005854A9"/>
    <w:rsid w:val="00585829"/>
    <w:rsid w:val="00585882"/>
    <w:rsid w:val="0058593C"/>
    <w:rsid w:val="00585DD1"/>
    <w:rsid w:val="0058604F"/>
    <w:rsid w:val="005865ED"/>
    <w:rsid w:val="005866C7"/>
    <w:rsid w:val="005866FE"/>
    <w:rsid w:val="00586B21"/>
    <w:rsid w:val="00586B69"/>
    <w:rsid w:val="00587514"/>
    <w:rsid w:val="00587926"/>
    <w:rsid w:val="00590F3D"/>
    <w:rsid w:val="00591D36"/>
    <w:rsid w:val="005927FA"/>
    <w:rsid w:val="00592997"/>
    <w:rsid w:val="00592DEC"/>
    <w:rsid w:val="005930AD"/>
    <w:rsid w:val="0059314E"/>
    <w:rsid w:val="005932AF"/>
    <w:rsid w:val="00594B0B"/>
    <w:rsid w:val="00595442"/>
    <w:rsid w:val="005957D5"/>
    <w:rsid w:val="00596D58"/>
    <w:rsid w:val="00596F27"/>
    <w:rsid w:val="005972BB"/>
    <w:rsid w:val="005A00B5"/>
    <w:rsid w:val="005A02F9"/>
    <w:rsid w:val="005A0771"/>
    <w:rsid w:val="005A0B19"/>
    <w:rsid w:val="005A0FD3"/>
    <w:rsid w:val="005A12AE"/>
    <w:rsid w:val="005A1703"/>
    <w:rsid w:val="005A1D1E"/>
    <w:rsid w:val="005A3065"/>
    <w:rsid w:val="005A3283"/>
    <w:rsid w:val="005A3353"/>
    <w:rsid w:val="005A338D"/>
    <w:rsid w:val="005A346D"/>
    <w:rsid w:val="005A352F"/>
    <w:rsid w:val="005A3D12"/>
    <w:rsid w:val="005A428E"/>
    <w:rsid w:val="005A44D5"/>
    <w:rsid w:val="005A4894"/>
    <w:rsid w:val="005A4E98"/>
    <w:rsid w:val="005A57D4"/>
    <w:rsid w:val="005A5B0E"/>
    <w:rsid w:val="005A63A3"/>
    <w:rsid w:val="005A68C6"/>
    <w:rsid w:val="005A6922"/>
    <w:rsid w:val="005A6A39"/>
    <w:rsid w:val="005B011E"/>
    <w:rsid w:val="005B078E"/>
    <w:rsid w:val="005B11BB"/>
    <w:rsid w:val="005B13B7"/>
    <w:rsid w:val="005B1519"/>
    <w:rsid w:val="005B19A6"/>
    <w:rsid w:val="005B1A5A"/>
    <w:rsid w:val="005B1B70"/>
    <w:rsid w:val="005B1C4A"/>
    <w:rsid w:val="005B1D02"/>
    <w:rsid w:val="005B1E2D"/>
    <w:rsid w:val="005B2695"/>
    <w:rsid w:val="005B39ED"/>
    <w:rsid w:val="005B4DD9"/>
    <w:rsid w:val="005B5558"/>
    <w:rsid w:val="005B56C5"/>
    <w:rsid w:val="005B6561"/>
    <w:rsid w:val="005B6ABE"/>
    <w:rsid w:val="005B73C1"/>
    <w:rsid w:val="005B758B"/>
    <w:rsid w:val="005C09C1"/>
    <w:rsid w:val="005C12B4"/>
    <w:rsid w:val="005C1D1F"/>
    <w:rsid w:val="005C20E0"/>
    <w:rsid w:val="005C2C5F"/>
    <w:rsid w:val="005C30A7"/>
    <w:rsid w:val="005C31A5"/>
    <w:rsid w:val="005C3EDE"/>
    <w:rsid w:val="005C4280"/>
    <w:rsid w:val="005C46D3"/>
    <w:rsid w:val="005C4C92"/>
    <w:rsid w:val="005C4CD9"/>
    <w:rsid w:val="005C5AC2"/>
    <w:rsid w:val="005C6156"/>
    <w:rsid w:val="005C71D5"/>
    <w:rsid w:val="005C7655"/>
    <w:rsid w:val="005C7A98"/>
    <w:rsid w:val="005C7ECC"/>
    <w:rsid w:val="005D02C8"/>
    <w:rsid w:val="005D0431"/>
    <w:rsid w:val="005D0BBD"/>
    <w:rsid w:val="005D1787"/>
    <w:rsid w:val="005D217D"/>
    <w:rsid w:val="005D2301"/>
    <w:rsid w:val="005D2774"/>
    <w:rsid w:val="005D289B"/>
    <w:rsid w:val="005D2B95"/>
    <w:rsid w:val="005D31F0"/>
    <w:rsid w:val="005D450C"/>
    <w:rsid w:val="005D4F72"/>
    <w:rsid w:val="005D6530"/>
    <w:rsid w:val="005D680C"/>
    <w:rsid w:val="005D6F80"/>
    <w:rsid w:val="005D7A34"/>
    <w:rsid w:val="005E009F"/>
    <w:rsid w:val="005E0C94"/>
    <w:rsid w:val="005E0E35"/>
    <w:rsid w:val="005E2450"/>
    <w:rsid w:val="005E37EE"/>
    <w:rsid w:val="005E3AAF"/>
    <w:rsid w:val="005E3F0D"/>
    <w:rsid w:val="005E41DA"/>
    <w:rsid w:val="005E4586"/>
    <w:rsid w:val="005E4BD8"/>
    <w:rsid w:val="005E5328"/>
    <w:rsid w:val="005E5B7A"/>
    <w:rsid w:val="005E63A8"/>
    <w:rsid w:val="005E7228"/>
    <w:rsid w:val="005E7476"/>
    <w:rsid w:val="005E7CCC"/>
    <w:rsid w:val="005E7ED0"/>
    <w:rsid w:val="005F0081"/>
    <w:rsid w:val="005F0BF1"/>
    <w:rsid w:val="005F0DDB"/>
    <w:rsid w:val="005F2B60"/>
    <w:rsid w:val="005F38B3"/>
    <w:rsid w:val="005F4C4E"/>
    <w:rsid w:val="005F514D"/>
    <w:rsid w:val="005F5656"/>
    <w:rsid w:val="005F577D"/>
    <w:rsid w:val="005F5D65"/>
    <w:rsid w:val="005F63C9"/>
    <w:rsid w:val="005F6692"/>
    <w:rsid w:val="005F6707"/>
    <w:rsid w:val="005F6855"/>
    <w:rsid w:val="005F68D8"/>
    <w:rsid w:val="005F6F6A"/>
    <w:rsid w:val="005F7279"/>
    <w:rsid w:val="005F74E1"/>
    <w:rsid w:val="005F7644"/>
    <w:rsid w:val="005F79AA"/>
    <w:rsid w:val="0060019C"/>
    <w:rsid w:val="00600671"/>
    <w:rsid w:val="00600A6A"/>
    <w:rsid w:val="00600C3C"/>
    <w:rsid w:val="00600DE1"/>
    <w:rsid w:val="00600E6E"/>
    <w:rsid w:val="00601030"/>
    <w:rsid w:val="00601048"/>
    <w:rsid w:val="00601381"/>
    <w:rsid w:val="006015A4"/>
    <w:rsid w:val="0060183B"/>
    <w:rsid w:val="00601909"/>
    <w:rsid w:val="00601A74"/>
    <w:rsid w:val="00602B2D"/>
    <w:rsid w:val="00602BF4"/>
    <w:rsid w:val="00602D30"/>
    <w:rsid w:val="006034AC"/>
    <w:rsid w:val="00603ED8"/>
    <w:rsid w:val="00604122"/>
    <w:rsid w:val="006047F9"/>
    <w:rsid w:val="00604F7E"/>
    <w:rsid w:val="00604FFB"/>
    <w:rsid w:val="006051F0"/>
    <w:rsid w:val="00605B04"/>
    <w:rsid w:val="00605B26"/>
    <w:rsid w:val="00605B83"/>
    <w:rsid w:val="006064D0"/>
    <w:rsid w:val="0060664F"/>
    <w:rsid w:val="0060750B"/>
    <w:rsid w:val="006079D7"/>
    <w:rsid w:val="00607A67"/>
    <w:rsid w:val="00607F82"/>
    <w:rsid w:val="0061071C"/>
    <w:rsid w:val="006112DE"/>
    <w:rsid w:val="00611496"/>
    <w:rsid w:val="00611858"/>
    <w:rsid w:val="00612507"/>
    <w:rsid w:val="00612946"/>
    <w:rsid w:val="00612ABC"/>
    <w:rsid w:val="00612C33"/>
    <w:rsid w:val="006131B9"/>
    <w:rsid w:val="006133A9"/>
    <w:rsid w:val="006139D2"/>
    <w:rsid w:val="00614801"/>
    <w:rsid w:val="00615FC4"/>
    <w:rsid w:val="00616262"/>
    <w:rsid w:val="00616B1B"/>
    <w:rsid w:val="006172D5"/>
    <w:rsid w:val="0061780C"/>
    <w:rsid w:val="00620E71"/>
    <w:rsid w:val="006210BE"/>
    <w:rsid w:val="006213E7"/>
    <w:rsid w:val="00621B25"/>
    <w:rsid w:val="00621DBD"/>
    <w:rsid w:val="00621F8A"/>
    <w:rsid w:val="00622BEB"/>
    <w:rsid w:val="00622DEB"/>
    <w:rsid w:val="006236AC"/>
    <w:rsid w:val="00623A6A"/>
    <w:rsid w:val="00623BB6"/>
    <w:rsid w:val="00623EB1"/>
    <w:rsid w:val="00624277"/>
    <w:rsid w:val="006242BD"/>
    <w:rsid w:val="00624472"/>
    <w:rsid w:val="006244C3"/>
    <w:rsid w:val="0062450F"/>
    <w:rsid w:val="00624836"/>
    <w:rsid w:val="00625E5C"/>
    <w:rsid w:val="0062601C"/>
    <w:rsid w:val="00626F10"/>
    <w:rsid w:val="00627445"/>
    <w:rsid w:val="00627AAB"/>
    <w:rsid w:val="00627D58"/>
    <w:rsid w:val="00627FD0"/>
    <w:rsid w:val="00630027"/>
    <w:rsid w:val="00630172"/>
    <w:rsid w:val="006303BC"/>
    <w:rsid w:val="00630C64"/>
    <w:rsid w:val="00630E16"/>
    <w:rsid w:val="00631172"/>
    <w:rsid w:val="006311F8"/>
    <w:rsid w:val="006319D3"/>
    <w:rsid w:val="00634446"/>
    <w:rsid w:val="00634988"/>
    <w:rsid w:val="00635170"/>
    <w:rsid w:val="006351BF"/>
    <w:rsid w:val="006357AF"/>
    <w:rsid w:val="0063601B"/>
    <w:rsid w:val="0063662F"/>
    <w:rsid w:val="00637BC6"/>
    <w:rsid w:val="00640303"/>
    <w:rsid w:val="0064063E"/>
    <w:rsid w:val="0064066B"/>
    <w:rsid w:val="006406E1"/>
    <w:rsid w:val="00640727"/>
    <w:rsid w:val="00640A03"/>
    <w:rsid w:val="00641068"/>
    <w:rsid w:val="006423D7"/>
    <w:rsid w:val="006424B7"/>
    <w:rsid w:val="00642B1C"/>
    <w:rsid w:val="00643767"/>
    <w:rsid w:val="006444E8"/>
    <w:rsid w:val="00644631"/>
    <w:rsid w:val="00644913"/>
    <w:rsid w:val="00644BF9"/>
    <w:rsid w:val="00644CF6"/>
    <w:rsid w:val="006452A5"/>
    <w:rsid w:val="00645551"/>
    <w:rsid w:val="00645E37"/>
    <w:rsid w:val="00646223"/>
    <w:rsid w:val="006468E6"/>
    <w:rsid w:val="00646AA4"/>
    <w:rsid w:val="00646AC7"/>
    <w:rsid w:val="0065055B"/>
    <w:rsid w:val="00651572"/>
    <w:rsid w:val="00651A91"/>
    <w:rsid w:val="006521CE"/>
    <w:rsid w:val="00652456"/>
    <w:rsid w:val="0065274E"/>
    <w:rsid w:val="00652977"/>
    <w:rsid w:val="006529CF"/>
    <w:rsid w:val="00653C69"/>
    <w:rsid w:val="0065476E"/>
    <w:rsid w:val="00654904"/>
    <w:rsid w:val="006553CC"/>
    <w:rsid w:val="00655B0A"/>
    <w:rsid w:val="00655BAA"/>
    <w:rsid w:val="00655BE1"/>
    <w:rsid w:val="006561DE"/>
    <w:rsid w:val="006563CD"/>
    <w:rsid w:val="0065658B"/>
    <w:rsid w:val="00656E7F"/>
    <w:rsid w:val="00657610"/>
    <w:rsid w:val="00657FAD"/>
    <w:rsid w:val="00660670"/>
    <w:rsid w:val="006611E7"/>
    <w:rsid w:val="00661567"/>
    <w:rsid w:val="00661C95"/>
    <w:rsid w:val="0066201E"/>
    <w:rsid w:val="006624CA"/>
    <w:rsid w:val="0066253D"/>
    <w:rsid w:val="0066295B"/>
    <w:rsid w:val="00662F72"/>
    <w:rsid w:val="0066381E"/>
    <w:rsid w:val="00664948"/>
    <w:rsid w:val="00664D97"/>
    <w:rsid w:val="00665842"/>
    <w:rsid w:val="00665A83"/>
    <w:rsid w:val="00665AAA"/>
    <w:rsid w:val="00666335"/>
    <w:rsid w:val="0066651E"/>
    <w:rsid w:val="006677C5"/>
    <w:rsid w:val="00667EC0"/>
    <w:rsid w:val="00670383"/>
    <w:rsid w:val="006704FA"/>
    <w:rsid w:val="00670872"/>
    <w:rsid w:val="00670FA6"/>
    <w:rsid w:val="006710A1"/>
    <w:rsid w:val="00671566"/>
    <w:rsid w:val="00671693"/>
    <w:rsid w:val="00671ECC"/>
    <w:rsid w:val="00671FB4"/>
    <w:rsid w:val="00672232"/>
    <w:rsid w:val="006728E2"/>
    <w:rsid w:val="00673C7C"/>
    <w:rsid w:val="00673D32"/>
    <w:rsid w:val="0067403F"/>
    <w:rsid w:val="00674593"/>
    <w:rsid w:val="006746D3"/>
    <w:rsid w:val="00674EE2"/>
    <w:rsid w:val="0067532C"/>
    <w:rsid w:val="00675F3E"/>
    <w:rsid w:val="006760BD"/>
    <w:rsid w:val="00676217"/>
    <w:rsid w:val="006763DC"/>
    <w:rsid w:val="00676886"/>
    <w:rsid w:val="00676D17"/>
    <w:rsid w:val="00677235"/>
    <w:rsid w:val="006777CF"/>
    <w:rsid w:val="00680248"/>
    <w:rsid w:val="006810A5"/>
    <w:rsid w:val="0068261E"/>
    <w:rsid w:val="00683385"/>
    <w:rsid w:val="00683736"/>
    <w:rsid w:val="00683D75"/>
    <w:rsid w:val="00683DA6"/>
    <w:rsid w:val="006843BC"/>
    <w:rsid w:val="00684414"/>
    <w:rsid w:val="00684782"/>
    <w:rsid w:val="00684986"/>
    <w:rsid w:val="00684CBC"/>
    <w:rsid w:val="00684F55"/>
    <w:rsid w:val="006856D0"/>
    <w:rsid w:val="00686F90"/>
    <w:rsid w:val="00687022"/>
    <w:rsid w:val="00687435"/>
    <w:rsid w:val="00687F8D"/>
    <w:rsid w:val="0069003A"/>
    <w:rsid w:val="00691332"/>
    <w:rsid w:val="006919E3"/>
    <w:rsid w:val="00691AB6"/>
    <w:rsid w:val="00692165"/>
    <w:rsid w:val="006931CC"/>
    <w:rsid w:val="006932F0"/>
    <w:rsid w:val="00693D59"/>
    <w:rsid w:val="006944BF"/>
    <w:rsid w:val="006959A4"/>
    <w:rsid w:val="006964BA"/>
    <w:rsid w:val="00696CC0"/>
    <w:rsid w:val="0069704D"/>
    <w:rsid w:val="0069773F"/>
    <w:rsid w:val="006A0335"/>
    <w:rsid w:val="006A09A0"/>
    <w:rsid w:val="006A293F"/>
    <w:rsid w:val="006A3A77"/>
    <w:rsid w:val="006A4462"/>
    <w:rsid w:val="006A62AB"/>
    <w:rsid w:val="006A66DC"/>
    <w:rsid w:val="006A7FD4"/>
    <w:rsid w:val="006B0121"/>
    <w:rsid w:val="006B1114"/>
    <w:rsid w:val="006B18DC"/>
    <w:rsid w:val="006B1B3C"/>
    <w:rsid w:val="006B223E"/>
    <w:rsid w:val="006B254F"/>
    <w:rsid w:val="006B42F9"/>
    <w:rsid w:val="006B44D2"/>
    <w:rsid w:val="006B4D5C"/>
    <w:rsid w:val="006B5485"/>
    <w:rsid w:val="006B54D9"/>
    <w:rsid w:val="006B56C5"/>
    <w:rsid w:val="006B67A0"/>
    <w:rsid w:val="006B67C3"/>
    <w:rsid w:val="006B6802"/>
    <w:rsid w:val="006B69F2"/>
    <w:rsid w:val="006B6F1F"/>
    <w:rsid w:val="006B6F6A"/>
    <w:rsid w:val="006B6FF0"/>
    <w:rsid w:val="006B7043"/>
    <w:rsid w:val="006B7846"/>
    <w:rsid w:val="006B7CE4"/>
    <w:rsid w:val="006C02BA"/>
    <w:rsid w:val="006C23C5"/>
    <w:rsid w:val="006C4474"/>
    <w:rsid w:val="006C4A40"/>
    <w:rsid w:val="006C4BC4"/>
    <w:rsid w:val="006C548A"/>
    <w:rsid w:val="006C57AF"/>
    <w:rsid w:val="006C57E7"/>
    <w:rsid w:val="006C5CD3"/>
    <w:rsid w:val="006C66A3"/>
    <w:rsid w:val="006C69BF"/>
    <w:rsid w:val="006C76F5"/>
    <w:rsid w:val="006C7D76"/>
    <w:rsid w:val="006D01E2"/>
    <w:rsid w:val="006D0581"/>
    <w:rsid w:val="006D074B"/>
    <w:rsid w:val="006D075A"/>
    <w:rsid w:val="006D0D4D"/>
    <w:rsid w:val="006D13D1"/>
    <w:rsid w:val="006D1699"/>
    <w:rsid w:val="006D1835"/>
    <w:rsid w:val="006D1B93"/>
    <w:rsid w:val="006D1E14"/>
    <w:rsid w:val="006D232D"/>
    <w:rsid w:val="006D23F7"/>
    <w:rsid w:val="006D2A8B"/>
    <w:rsid w:val="006D32AF"/>
    <w:rsid w:val="006D3327"/>
    <w:rsid w:val="006D3439"/>
    <w:rsid w:val="006D35E8"/>
    <w:rsid w:val="006D3F92"/>
    <w:rsid w:val="006D406E"/>
    <w:rsid w:val="006D60C4"/>
    <w:rsid w:val="006D6512"/>
    <w:rsid w:val="006D665C"/>
    <w:rsid w:val="006D6F42"/>
    <w:rsid w:val="006D712A"/>
    <w:rsid w:val="006D728F"/>
    <w:rsid w:val="006D7757"/>
    <w:rsid w:val="006D7DE2"/>
    <w:rsid w:val="006E019D"/>
    <w:rsid w:val="006E0B8A"/>
    <w:rsid w:val="006E19C8"/>
    <w:rsid w:val="006E27AD"/>
    <w:rsid w:val="006E2806"/>
    <w:rsid w:val="006E2F70"/>
    <w:rsid w:val="006E3A96"/>
    <w:rsid w:val="006E3B42"/>
    <w:rsid w:val="006E45C0"/>
    <w:rsid w:val="006E4716"/>
    <w:rsid w:val="006E5083"/>
    <w:rsid w:val="006E7587"/>
    <w:rsid w:val="006E7752"/>
    <w:rsid w:val="006E7BA3"/>
    <w:rsid w:val="006F0315"/>
    <w:rsid w:val="006F05DA"/>
    <w:rsid w:val="006F0A57"/>
    <w:rsid w:val="006F0DAE"/>
    <w:rsid w:val="006F1B72"/>
    <w:rsid w:val="006F42A7"/>
    <w:rsid w:val="006F460E"/>
    <w:rsid w:val="006F4A1F"/>
    <w:rsid w:val="006F5590"/>
    <w:rsid w:val="006F5895"/>
    <w:rsid w:val="006F5DA4"/>
    <w:rsid w:val="006F609A"/>
    <w:rsid w:val="006F6D0E"/>
    <w:rsid w:val="006F6E20"/>
    <w:rsid w:val="006F6E4F"/>
    <w:rsid w:val="006F73D9"/>
    <w:rsid w:val="006F7892"/>
    <w:rsid w:val="00701410"/>
    <w:rsid w:val="00701AD8"/>
    <w:rsid w:val="0070224F"/>
    <w:rsid w:val="007023D6"/>
    <w:rsid w:val="0070263C"/>
    <w:rsid w:val="00702D41"/>
    <w:rsid w:val="007039CF"/>
    <w:rsid w:val="00704358"/>
    <w:rsid w:val="007048E2"/>
    <w:rsid w:val="0070490A"/>
    <w:rsid w:val="00704E8D"/>
    <w:rsid w:val="00705AB5"/>
    <w:rsid w:val="00705F5C"/>
    <w:rsid w:val="00706130"/>
    <w:rsid w:val="00706192"/>
    <w:rsid w:val="00706A15"/>
    <w:rsid w:val="0070708C"/>
    <w:rsid w:val="00707499"/>
    <w:rsid w:val="007100C4"/>
    <w:rsid w:val="00710645"/>
    <w:rsid w:val="007106C2"/>
    <w:rsid w:val="007106CD"/>
    <w:rsid w:val="007108E4"/>
    <w:rsid w:val="0071195B"/>
    <w:rsid w:val="00711B55"/>
    <w:rsid w:val="00711E24"/>
    <w:rsid w:val="00712C50"/>
    <w:rsid w:val="007132B9"/>
    <w:rsid w:val="00713F13"/>
    <w:rsid w:val="0071509D"/>
    <w:rsid w:val="007162A1"/>
    <w:rsid w:val="007165AF"/>
    <w:rsid w:val="00716752"/>
    <w:rsid w:val="00717A3F"/>
    <w:rsid w:val="00717C5A"/>
    <w:rsid w:val="00720C28"/>
    <w:rsid w:val="0072159B"/>
    <w:rsid w:val="00722794"/>
    <w:rsid w:val="00722830"/>
    <w:rsid w:val="00722CA2"/>
    <w:rsid w:val="00723E30"/>
    <w:rsid w:val="00723F29"/>
    <w:rsid w:val="007244A4"/>
    <w:rsid w:val="00724BD5"/>
    <w:rsid w:val="007257AB"/>
    <w:rsid w:val="007259BD"/>
    <w:rsid w:val="007261B9"/>
    <w:rsid w:val="007261E3"/>
    <w:rsid w:val="00726200"/>
    <w:rsid w:val="0072730E"/>
    <w:rsid w:val="00727A16"/>
    <w:rsid w:val="00727FDA"/>
    <w:rsid w:val="007302B0"/>
    <w:rsid w:val="00730422"/>
    <w:rsid w:val="00730682"/>
    <w:rsid w:val="007309F2"/>
    <w:rsid w:val="00730B11"/>
    <w:rsid w:val="00730C85"/>
    <w:rsid w:val="0073124B"/>
    <w:rsid w:val="0073205F"/>
    <w:rsid w:val="0073223F"/>
    <w:rsid w:val="00732AC3"/>
    <w:rsid w:val="007337A5"/>
    <w:rsid w:val="00733A90"/>
    <w:rsid w:val="00734460"/>
    <w:rsid w:val="0073506D"/>
    <w:rsid w:val="00735DB8"/>
    <w:rsid w:val="0073610B"/>
    <w:rsid w:val="007361CD"/>
    <w:rsid w:val="00736C04"/>
    <w:rsid w:val="00736EB4"/>
    <w:rsid w:val="00737CAF"/>
    <w:rsid w:val="00740E99"/>
    <w:rsid w:val="00741092"/>
    <w:rsid w:val="007414C4"/>
    <w:rsid w:val="00741625"/>
    <w:rsid w:val="0074278C"/>
    <w:rsid w:val="00742A95"/>
    <w:rsid w:val="00742BA3"/>
    <w:rsid w:val="00743689"/>
    <w:rsid w:val="00743738"/>
    <w:rsid w:val="00743B76"/>
    <w:rsid w:val="00745F9C"/>
    <w:rsid w:val="00746DCF"/>
    <w:rsid w:val="007478F6"/>
    <w:rsid w:val="00747ED6"/>
    <w:rsid w:val="0075120C"/>
    <w:rsid w:val="0075126C"/>
    <w:rsid w:val="00751AED"/>
    <w:rsid w:val="00751D66"/>
    <w:rsid w:val="00752D4E"/>
    <w:rsid w:val="0075309A"/>
    <w:rsid w:val="007534EA"/>
    <w:rsid w:val="00755CA6"/>
    <w:rsid w:val="007564B6"/>
    <w:rsid w:val="00756A7E"/>
    <w:rsid w:val="00756A84"/>
    <w:rsid w:val="00756FDF"/>
    <w:rsid w:val="00757184"/>
    <w:rsid w:val="00757F6A"/>
    <w:rsid w:val="0076012D"/>
    <w:rsid w:val="00760460"/>
    <w:rsid w:val="007609DB"/>
    <w:rsid w:val="00760B27"/>
    <w:rsid w:val="00760BB7"/>
    <w:rsid w:val="00760CD8"/>
    <w:rsid w:val="00761603"/>
    <w:rsid w:val="0076170C"/>
    <w:rsid w:val="007627B1"/>
    <w:rsid w:val="0076317D"/>
    <w:rsid w:val="007647D1"/>
    <w:rsid w:val="007647EE"/>
    <w:rsid w:val="00764906"/>
    <w:rsid w:val="00764A51"/>
    <w:rsid w:val="00764BC0"/>
    <w:rsid w:val="007654CD"/>
    <w:rsid w:val="007655FB"/>
    <w:rsid w:val="0076594F"/>
    <w:rsid w:val="00765A5A"/>
    <w:rsid w:val="0076610E"/>
    <w:rsid w:val="0076612F"/>
    <w:rsid w:val="00766420"/>
    <w:rsid w:val="00766611"/>
    <w:rsid w:val="00767260"/>
    <w:rsid w:val="0076732D"/>
    <w:rsid w:val="00770AC2"/>
    <w:rsid w:val="00770C49"/>
    <w:rsid w:val="0077129C"/>
    <w:rsid w:val="00771EF2"/>
    <w:rsid w:val="007728A4"/>
    <w:rsid w:val="00772E42"/>
    <w:rsid w:val="00773321"/>
    <w:rsid w:val="0077493F"/>
    <w:rsid w:val="00774B2F"/>
    <w:rsid w:val="00774EDC"/>
    <w:rsid w:val="00774F73"/>
    <w:rsid w:val="00775330"/>
    <w:rsid w:val="00775645"/>
    <w:rsid w:val="00776627"/>
    <w:rsid w:val="00776B7C"/>
    <w:rsid w:val="007803E9"/>
    <w:rsid w:val="0078066B"/>
    <w:rsid w:val="00780C02"/>
    <w:rsid w:val="00781420"/>
    <w:rsid w:val="00781CB3"/>
    <w:rsid w:val="007828B2"/>
    <w:rsid w:val="00782CED"/>
    <w:rsid w:val="00783001"/>
    <w:rsid w:val="0078304B"/>
    <w:rsid w:val="00783302"/>
    <w:rsid w:val="007833FC"/>
    <w:rsid w:val="007835DC"/>
    <w:rsid w:val="00783C12"/>
    <w:rsid w:val="007850E2"/>
    <w:rsid w:val="00785B6C"/>
    <w:rsid w:val="007867DB"/>
    <w:rsid w:val="007867F1"/>
    <w:rsid w:val="00786B0F"/>
    <w:rsid w:val="00786D2F"/>
    <w:rsid w:val="00786E1D"/>
    <w:rsid w:val="00786EAA"/>
    <w:rsid w:val="00787297"/>
    <w:rsid w:val="007910A7"/>
    <w:rsid w:val="00791477"/>
    <w:rsid w:val="00791BF9"/>
    <w:rsid w:val="0079207B"/>
    <w:rsid w:val="007924C4"/>
    <w:rsid w:val="007938EC"/>
    <w:rsid w:val="0079468F"/>
    <w:rsid w:val="00795492"/>
    <w:rsid w:val="00795D99"/>
    <w:rsid w:val="00796B80"/>
    <w:rsid w:val="0079787D"/>
    <w:rsid w:val="007A0A6C"/>
    <w:rsid w:val="007A1263"/>
    <w:rsid w:val="007A1516"/>
    <w:rsid w:val="007A1734"/>
    <w:rsid w:val="007A1962"/>
    <w:rsid w:val="007A1B2B"/>
    <w:rsid w:val="007A1B9F"/>
    <w:rsid w:val="007A284C"/>
    <w:rsid w:val="007A3CB0"/>
    <w:rsid w:val="007A4300"/>
    <w:rsid w:val="007A4DA2"/>
    <w:rsid w:val="007A604F"/>
    <w:rsid w:val="007A7277"/>
    <w:rsid w:val="007A7427"/>
    <w:rsid w:val="007B04B0"/>
    <w:rsid w:val="007B0F79"/>
    <w:rsid w:val="007B10D1"/>
    <w:rsid w:val="007B13DA"/>
    <w:rsid w:val="007B1416"/>
    <w:rsid w:val="007B1D41"/>
    <w:rsid w:val="007B20AD"/>
    <w:rsid w:val="007B332B"/>
    <w:rsid w:val="007B4254"/>
    <w:rsid w:val="007B4629"/>
    <w:rsid w:val="007B4D85"/>
    <w:rsid w:val="007B4E13"/>
    <w:rsid w:val="007B5110"/>
    <w:rsid w:val="007B523C"/>
    <w:rsid w:val="007B5C77"/>
    <w:rsid w:val="007B6102"/>
    <w:rsid w:val="007B6F5E"/>
    <w:rsid w:val="007B70E8"/>
    <w:rsid w:val="007B783B"/>
    <w:rsid w:val="007C086A"/>
    <w:rsid w:val="007C1970"/>
    <w:rsid w:val="007C1D1C"/>
    <w:rsid w:val="007C1E02"/>
    <w:rsid w:val="007C1E25"/>
    <w:rsid w:val="007C2560"/>
    <w:rsid w:val="007C25F2"/>
    <w:rsid w:val="007C2649"/>
    <w:rsid w:val="007C276F"/>
    <w:rsid w:val="007C29F1"/>
    <w:rsid w:val="007C2A8D"/>
    <w:rsid w:val="007C35AA"/>
    <w:rsid w:val="007C3A98"/>
    <w:rsid w:val="007C3F08"/>
    <w:rsid w:val="007C4722"/>
    <w:rsid w:val="007C4DA3"/>
    <w:rsid w:val="007C4DD1"/>
    <w:rsid w:val="007C4FC1"/>
    <w:rsid w:val="007C5029"/>
    <w:rsid w:val="007C5137"/>
    <w:rsid w:val="007C5792"/>
    <w:rsid w:val="007C5AF8"/>
    <w:rsid w:val="007C6111"/>
    <w:rsid w:val="007C6C10"/>
    <w:rsid w:val="007C77EB"/>
    <w:rsid w:val="007D0827"/>
    <w:rsid w:val="007D0831"/>
    <w:rsid w:val="007D0FEB"/>
    <w:rsid w:val="007D13BC"/>
    <w:rsid w:val="007D280E"/>
    <w:rsid w:val="007D2C61"/>
    <w:rsid w:val="007D2F0D"/>
    <w:rsid w:val="007D2F37"/>
    <w:rsid w:val="007D3269"/>
    <w:rsid w:val="007D3286"/>
    <w:rsid w:val="007D401B"/>
    <w:rsid w:val="007D40BA"/>
    <w:rsid w:val="007D4399"/>
    <w:rsid w:val="007D440E"/>
    <w:rsid w:val="007D46D7"/>
    <w:rsid w:val="007D5AEB"/>
    <w:rsid w:val="007D5B2B"/>
    <w:rsid w:val="007D5F9F"/>
    <w:rsid w:val="007D6043"/>
    <w:rsid w:val="007D623A"/>
    <w:rsid w:val="007D6700"/>
    <w:rsid w:val="007D70AD"/>
    <w:rsid w:val="007D72B6"/>
    <w:rsid w:val="007E06D2"/>
    <w:rsid w:val="007E08C8"/>
    <w:rsid w:val="007E0A5B"/>
    <w:rsid w:val="007E10BF"/>
    <w:rsid w:val="007E166A"/>
    <w:rsid w:val="007E1ABE"/>
    <w:rsid w:val="007E2287"/>
    <w:rsid w:val="007E25AD"/>
    <w:rsid w:val="007E27D7"/>
    <w:rsid w:val="007E29AC"/>
    <w:rsid w:val="007E2DAB"/>
    <w:rsid w:val="007E3172"/>
    <w:rsid w:val="007E32E6"/>
    <w:rsid w:val="007E3F51"/>
    <w:rsid w:val="007E4218"/>
    <w:rsid w:val="007E4527"/>
    <w:rsid w:val="007E4738"/>
    <w:rsid w:val="007E47C8"/>
    <w:rsid w:val="007E48F2"/>
    <w:rsid w:val="007E4B15"/>
    <w:rsid w:val="007E5A4B"/>
    <w:rsid w:val="007E63B3"/>
    <w:rsid w:val="007E6CFF"/>
    <w:rsid w:val="007E78F7"/>
    <w:rsid w:val="007F0661"/>
    <w:rsid w:val="007F104F"/>
    <w:rsid w:val="007F115D"/>
    <w:rsid w:val="007F1D1C"/>
    <w:rsid w:val="007F20E4"/>
    <w:rsid w:val="007F37F8"/>
    <w:rsid w:val="007F3866"/>
    <w:rsid w:val="007F4711"/>
    <w:rsid w:val="007F4DC3"/>
    <w:rsid w:val="007F55E2"/>
    <w:rsid w:val="007F5AD2"/>
    <w:rsid w:val="007F5B24"/>
    <w:rsid w:val="007F5C0A"/>
    <w:rsid w:val="007F603D"/>
    <w:rsid w:val="007F608D"/>
    <w:rsid w:val="007F61D0"/>
    <w:rsid w:val="007F68AB"/>
    <w:rsid w:val="007F691F"/>
    <w:rsid w:val="007F6948"/>
    <w:rsid w:val="007F7AA3"/>
    <w:rsid w:val="007F7C20"/>
    <w:rsid w:val="008003D1"/>
    <w:rsid w:val="008004A3"/>
    <w:rsid w:val="008005BB"/>
    <w:rsid w:val="00801968"/>
    <w:rsid w:val="00801B61"/>
    <w:rsid w:val="00802F77"/>
    <w:rsid w:val="00803287"/>
    <w:rsid w:val="008034D3"/>
    <w:rsid w:val="0080383F"/>
    <w:rsid w:val="00803AB6"/>
    <w:rsid w:val="008040BB"/>
    <w:rsid w:val="008041DA"/>
    <w:rsid w:val="008043AC"/>
    <w:rsid w:val="008046A3"/>
    <w:rsid w:val="008046ED"/>
    <w:rsid w:val="0080559F"/>
    <w:rsid w:val="00806BB8"/>
    <w:rsid w:val="00806BEC"/>
    <w:rsid w:val="00806E3C"/>
    <w:rsid w:val="0080754F"/>
    <w:rsid w:val="00810369"/>
    <w:rsid w:val="008106C4"/>
    <w:rsid w:val="00810F93"/>
    <w:rsid w:val="00811503"/>
    <w:rsid w:val="00812485"/>
    <w:rsid w:val="008129BA"/>
    <w:rsid w:val="008131A9"/>
    <w:rsid w:val="008131F8"/>
    <w:rsid w:val="00813235"/>
    <w:rsid w:val="008133B9"/>
    <w:rsid w:val="00813C35"/>
    <w:rsid w:val="00813FDD"/>
    <w:rsid w:val="008144FF"/>
    <w:rsid w:val="00814C38"/>
    <w:rsid w:val="00814CA0"/>
    <w:rsid w:val="00814F7C"/>
    <w:rsid w:val="008158D9"/>
    <w:rsid w:val="0081646C"/>
    <w:rsid w:val="00816BC5"/>
    <w:rsid w:val="008172D7"/>
    <w:rsid w:val="00817A5C"/>
    <w:rsid w:val="00817CC8"/>
    <w:rsid w:val="00820118"/>
    <w:rsid w:val="00820447"/>
    <w:rsid w:val="008207DB"/>
    <w:rsid w:val="00820A25"/>
    <w:rsid w:val="00820E7C"/>
    <w:rsid w:val="00820FC5"/>
    <w:rsid w:val="00821380"/>
    <w:rsid w:val="00821C64"/>
    <w:rsid w:val="00822522"/>
    <w:rsid w:val="0082290D"/>
    <w:rsid w:val="00822BAD"/>
    <w:rsid w:val="00822DD6"/>
    <w:rsid w:val="00823C38"/>
    <w:rsid w:val="00823DB9"/>
    <w:rsid w:val="00824385"/>
    <w:rsid w:val="00824605"/>
    <w:rsid w:val="00824770"/>
    <w:rsid w:val="00824B92"/>
    <w:rsid w:val="00824CE5"/>
    <w:rsid w:val="00825790"/>
    <w:rsid w:val="00825B4E"/>
    <w:rsid w:val="00825C25"/>
    <w:rsid w:val="00826177"/>
    <w:rsid w:val="00827489"/>
    <w:rsid w:val="00827601"/>
    <w:rsid w:val="00827F46"/>
    <w:rsid w:val="00830124"/>
    <w:rsid w:val="00830E34"/>
    <w:rsid w:val="00831A1C"/>
    <w:rsid w:val="00831B91"/>
    <w:rsid w:val="0083315E"/>
    <w:rsid w:val="008336D9"/>
    <w:rsid w:val="00833FB3"/>
    <w:rsid w:val="00834453"/>
    <w:rsid w:val="00836B91"/>
    <w:rsid w:val="00836D10"/>
    <w:rsid w:val="008372C6"/>
    <w:rsid w:val="008409A4"/>
    <w:rsid w:val="008410AB"/>
    <w:rsid w:val="008412CC"/>
    <w:rsid w:val="008423A4"/>
    <w:rsid w:val="00843263"/>
    <w:rsid w:val="00843640"/>
    <w:rsid w:val="00843B4E"/>
    <w:rsid w:val="008442A6"/>
    <w:rsid w:val="0084441A"/>
    <w:rsid w:val="008445A9"/>
    <w:rsid w:val="00844B5E"/>
    <w:rsid w:val="00844D8D"/>
    <w:rsid w:val="00844EA9"/>
    <w:rsid w:val="00844EAE"/>
    <w:rsid w:val="008450C1"/>
    <w:rsid w:val="00845456"/>
    <w:rsid w:val="0084551C"/>
    <w:rsid w:val="00845DC0"/>
    <w:rsid w:val="008460A9"/>
    <w:rsid w:val="008461A1"/>
    <w:rsid w:val="0084633C"/>
    <w:rsid w:val="008470F0"/>
    <w:rsid w:val="00847223"/>
    <w:rsid w:val="00847394"/>
    <w:rsid w:val="008501AB"/>
    <w:rsid w:val="00850A92"/>
    <w:rsid w:val="00850C47"/>
    <w:rsid w:val="00851021"/>
    <w:rsid w:val="00851A8F"/>
    <w:rsid w:val="00851F39"/>
    <w:rsid w:val="00852163"/>
    <w:rsid w:val="00852F03"/>
    <w:rsid w:val="00853A58"/>
    <w:rsid w:val="00853BA9"/>
    <w:rsid w:val="008556EE"/>
    <w:rsid w:val="00855D44"/>
    <w:rsid w:val="00855E0A"/>
    <w:rsid w:val="0085635B"/>
    <w:rsid w:val="00856872"/>
    <w:rsid w:val="00856F92"/>
    <w:rsid w:val="00857D3F"/>
    <w:rsid w:val="00857E2D"/>
    <w:rsid w:val="00860002"/>
    <w:rsid w:val="0086160A"/>
    <w:rsid w:val="00861F6C"/>
    <w:rsid w:val="00862082"/>
    <w:rsid w:val="0086208F"/>
    <w:rsid w:val="00862254"/>
    <w:rsid w:val="00862651"/>
    <w:rsid w:val="00862CE1"/>
    <w:rsid w:val="00863A15"/>
    <w:rsid w:val="00863AE5"/>
    <w:rsid w:val="00863F14"/>
    <w:rsid w:val="008640DE"/>
    <w:rsid w:val="0086522D"/>
    <w:rsid w:val="00865231"/>
    <w:rsid w:val="008661AD"/>
    <w:rsid w:val="00866493"/>
    <w:rsid w:val="00867475"/>
    <w:rsid w:val="00867BBF"/>
    <w:rsid w:val="00870419"/>
    <w:rsid w:val="0087063D"/>
    <w:rsid w:val="008720A2"/>
    <w:rsid w:val="008722FB"/>
    <w:rsid w:val="0087308C"/>
    <w:rsid w:val="00873C44"/>
    <w:rsid w:val="0087442E"/>
    <w:rsid w:val="0087453E"/>
    <w:rsid w:val="00875673"/>
    <w:rsid w:val="008756B3"/>
    <w:rsid w:val="0087592D"/>
    <w:rsid w:val="00875BDA"/>
    <w:rsid w:val="00875E67"/>
    <w:rsid w:val="00876CC2"/>
    <w:rsid w:val="00876CE9"/>
    <w:rsid w:val="008770D6"/>
    <w:rsid w:val="00880333"/>
    <w:rsid w:val="00880450"/>
    <w:rsid w:val="008810AD"/>
    <w:rsid w:val="008814AC"/>
    <w:rsid w:val="00881703"/>
    <w:rsid w:val="00881921"/>
    <w:rsid w:val="00881C76"/>
    <w:rsid w:val="00881F7C"/>
    <w:rsid w:val="0088276F"/>
    <w:rsid w:val="00882FD4"/>
    <w:rsid w:val="00883276"/>
    <w:rsid w:val="00883338"/>
    <w:rsid w:val="008841D8"/>
    <w:rsid w:val="00886832"/>
    <w:rsid w:val="00886C6C"/>
    <w:rsid w:val="00887A54"/>
    <w:rsid w:val="00887FEA"/>
    <w:rsid w:val="00890130"/>
    <w:rsid w:val="00890152"/>
    <w:rsid w:val="00891091"/>
    <w:rsid w:val="008918B8"/>
    <w:rsid w:val="008919FE"/>
    <w:rsid w:val="00893BAA"/>
    <w:rsid w:val="00894164"/>
    <w:rsid w:val="008946A2"/>
    <w:rsid w:val="0089522D"/>
    <w:rsid w:val="008959AB"/>
    <w:rsid w:val="0089670C"/>
    <w:rsid w:val="00896F8C"/>
    <w:rsid w:val="0089727D"/>
    <w:rsid w:val="00897D03"/>
    <w:rsid w:val="00897E4F"/>
    <w:rsid w:val="008A1414"/>
    <w:rsid w:val="008A1C8B"/>
    <w:rsid w:val="008A24E1"/>
    <w:rsid w:val="008A2B78"/>
    <w:rsid w:val="008A2E79"/>
    <w:rsid w:val="008A2F2E"/>
    <w:rsid w:val="008A3721"/>
    <w:rsid w:val="008A3AD8"/>
    <w:rsid w:val="008A4099"/>
    <w:rsid w:val="008A4157"/>
    <w:rsid w:val="008A4695"/>
    <w:rsid w:val="008A4C68"/>
    <w:rsid w:val="008A626D"/>
    <w:rsid w:val="008A6644"/>
    <w:rsid w:val="008A6682"/>
    <w:rsid w:val="008A79A2"/>
    <w:rsid w:val="008B0A0B"/>
    <w:rsid w:val="008B0E31"/>
    <w:rsid w:val="008B1261"/>
    <w:rsid w:val="008B22E3"/>
    <w:rsid w:val="008B2BE3"/>
    <w:rsid w:val="008B2E5B"/>
    <w:rsid w:val="008B3D2D"/>
    <w:rsid w:val="008B4970"/>
    <w:rsid w:val="008B5734"/>
    <w:rsid w:val="008B5985"/>
    <w:rsid w:val="008B5E21"/>
    <w:rsid w:val="008B6A8E"/>
    <w:rsid w:val="008B6D7F"/>
    <w:rsid w:val="008B735B"/>
    <w:rsid w:val="008B7ECA"/>
    <w:rsid w:val="008C0572"/>
    <w:rsid w:val="008C0681"/>
    <w:rsid w:val="008C0D06"/>
    <w:rsid w:val="008C10C1"/>
    <w:rsid w:val="008C11A1"/>
    <w:rsid w:val="008C1575"/>
    <w:rsid w:val="008C16A0"/>
    <w:rsid w:val="008C1FE3"/>
    <w:rsid w:val="008C2846"/>
    <w:rsid w:val="008C3136"/>
    <w:rsid w:val="008C39BA"/>
    <w:rsid w:val="008C463C"/>
    <w:rsid w:val="008C529B"/>
    <w:rsid w:val="008C538C"/>
    <w:rsid w:val="008C55B0"/>
    <w:rsid w:val="008C56D3"/>
    <w:rsid w:val="008C5D55"/>
    <w:rsid w:val="008C5DE8"/>
    <w:rsid w:val="008C79C0"/>
    <w:rsid w:val="008C7AC5"/>
    <w:rsid w:val="008D07E2"/>
    <w:rsid w:val="008D0FC9"/>
    <w:rsid w:val="008D155A"/>
    <w:rsid w:val="008D172A"/>
    <w:rsid w:val="008D193C"/>
    <w:rsid w:val="008D28D6"/>
    <w:rsid w:val="008D2A6A"/>
    <w:rsid w:val="008D3FE0"/>
    <w:rsid w:val="008D526C"/>
    <w:rsid w:val="008D5296"/>
    <w:rsid w:val="008D53BA"/>
    <w:rsid w:val="008D5F57"/>
    <w:rsid w:val="008D6623"/>
    <w:rsid w:val="008D67C6"/>
    <w:rsid w:val="008D6EA9"/>
    <w:rsid w:val="008E01B7"/>
    <w:rsid w:val="008E0239"/>
    <w:rsid w:val="008E03F3"/>
    <w:rsid w:val="008E0730"/>
    <w:rsid w:val="008E0B81"/>
    <w:rsid w:val="008E16DC"/>
    <w:rsid w:val="008E1EF8"/>
    <w:rsid w:val="008E2188"/>
    <w:rsid w:val="008E263A"/>
    <w:rsid w:val="008E2F40"/>
    <w:rsid w:val="008E315D"/>
    <w:rsid w:val="008E50DA"/>
    <w:rsid w:val="008E58AE"/>
    <w:rsid w:val="008E7807"/>
    <w:rsid w:val="008E7C53"/>
    <w:rsid w:val="008E7C58"/>
    <w:rsid w:val="008F0662"/>
    <w:rsid w:val="008F0C96"/>
    <w:rsid w:val="008F153B"/>
    <w:rsid w:val="008F16F4"/>
    <w:rsid w:val="008F1B3D"/>
    <w:rsid w:val="008F2A44"/>
    <w:rsid w:val="008F2F39"/>
    <w:rsid w:val="008F3060"/>
    <w:rsid w:val="008F3423"/>
    <w:rsid w:val="008F35C9"/>
    <w:rsid w:val="008F360C"/>
    <w:rsid w:val="008F4062"/>
    <w:rsid w:val="008F476B"/>
    <w:rsid w:val="008F478B"/>
    <w:rsid w:val="008F484D"/>
    <w:rsid w:val="008F4B66"/>
    <w:rsid w:val="008F4D07"/>
    <w:rsid w:val="008F4FB2"/>
    <w:rsid w:val="008F50C8"/>
    <w:rsid w:val="008F5B23"/>
    <w:rsid w:val="008F670E"/>
    <w:rsid w:val="008F7473"/>
    <w:rsid w:val="008F7E12"/>
    <w:rsid w:val="009007D3"/>
    <w:rsid w:val="00900CCF"/>
    <w:rsid w:val="00901642"/>
    <w:rsid w:val="00901C51"/>
    <w:rsid w:val="00902497"/>
    <w:rsid w:val="00902752"/>
    <w:rsid w:val="00902764"/>
    <w:rsid w:val="009028AC"/>
    <w:rsid w:val="009029DE"/>
    <w:rsid w:val="009030D3"/>
    <w:rsid w:val="00903D31"/>
    <w:rsid w:val="00904462"/>
    <w:rsid w:val="0090497C"/>
    <w:rsid w:val="00904E4E"/>
    <w:rsid w:val="00905DEF"/>
    <w:rsid w:val="00905E75"/>
    <w:rsid w:val="00906498"/>
    <w:rsid w:val="00906752"/>
    <w:rsid w:val="009077BB"/>
    <w:rsid w:val="00907E3A"/>
    <w:rsid w:val="00910ABF"/>
    <w:rsid w:val="00911ACF"/>
    <w:rsid w:val="00912912"/>
    <w:rsid w:val="00913252"/>
    <w:rsid w:val="00913C1D"/>
    <w:rsid w:val="00914073"/>
    <w:rsid w:val="00914F9E"/>
    <w:rsid w:val="00915793"/>
    <w:rsid w:val="009163B5"/>
    <w:rsid w:val="009166ED"/>
    <w:rsid w:val="00917D6B"/>
    <w:rsid w:val="009200CB"/>
    <w:rsid w:val="00920F7F"/>
    <w:rsid w:val="0092252E"/>
    <w:rsid w:val="00923701"/>
    <w:rsid w:val="00923B20"/>
    <w:rsid w:val="00923D56"/>
    <w:rsid w:val="00924A11"/>
    <w:rsid w:val="00924E74"/>
    <w:rsid w:val="00925268"/>
    <w:rsid w:val="009252E9"/>
    <w:rsid w:val="00925C07"/>
    <w:rsid w:val="00925C25"/>
    <w:rsid w:val="00926CA6"/>
    <w:rsid w:val="00926D52"/>
    <w:rsid w:val="009271D5"/>
    <w:rsid w:val="00927B20"/>
    <w:rsid w:val="009300FF"/>
    <w:rsid w:val="00931C27"/>
    <w:rsid w:val="009327E8"/>
    <w:rsid w:val="009331DD"/>
    <w:rsid w:val="0093386F"/>
    <w:rsid w:val="00933BBB"/>
    <w:rsid w:val="0093434F"/>
    <w:rsid w:val="00934606"/>
    <w:rsid w:val="0093478B"/>
    <w:rsid w:val="0093511B"/>
    <w:rsid w:val="0093523A"/>
    <w:rsid w:val="009356C0"/>
    <w:rsid w:val="009359F6"/>
    <w:rsid w:val="00935E48"/>
    <w:rsid w:val="00936597"/>
    <w:rsid w:val="00937116"/>
    <w:rsid w:val="009371CB"/>
    <w:rsid w:val="009378B5"/>
    <w:rsid w:val="00937B06"/>
    <w:rsid w:val="00937D15"/>
    <w:rsid w:val="0094070D"/>
    <w:rsid w:val="00940717"/>
    <w:rsid w:val="0094082F"/>
    <w:rsid w:val="0094172C"/>
    <w:rsid w:val="00941E61"/>
    <w:rsid w:val="00942329"/>
    <w:rsid w:val="009427B5"/>
    <w:rsid w:val="00943C6E"/>
    <w:rsid w:val="00944940"/>
    <w:rsid w:val="009449E2"/>
    <w:rsid w:val="00944EF6"/>
    <w:rsid w:val="0094508B"/>
    <w:rsid w:val="00945677"/>
    <w:rsid w:val="00945BBC"/>
    <w:rsid w:val="0094624A"/>
    <w:rsid w:val="00947AF0"/>
    <w:rsid w:val="00947D2B"/>
    <w:rsid w:val="00950169"/>
    <w:rsid w:val="00950F73"/>
    <w:rsid w:val="00952102"/>
    <w:rsid w:val="00952505"/>
    <w:rsid w:val="00952A20"/>
    <w:rsid w:val="00952C7C"/>
    <w:rsid w:val="00952EE4"/>
    <w:rsid w:val="00953162"/>
    <w:rsid w:val="009535AF"/>
    <w:rsid w:val="009535C3"/>
    <w:rsid w:val="0095392B"/>
    <w:rsid w:val="00953E1B"/>
    <w:rsid w:val="0095583A"/>
    <w:rsid w:val="009561B2"/>
    <w:rsid w:val="00957B0B"/>
    <w:rsid w:val="00960A2E"/>
    <w:rsid w:val="0096120C"/>
    <w:rsid w:val="00961474"/>
    <w:rsid w:val="009616AA"/>
    <w:rsid w:val="00961FC2"/>
    <w:rsid w:val="0096265A"/>
    <w:rsid w:val="00962A51"/>
    <w:rsid w:val="009635F9"/>
    <w:rsid w:val="0096398B"/>
    <w:rsid w:val="0096484F"/>
    <w:rsid w:val="00965549"/>
    <w:rsid w:val="009664B2"/>
    <w:rsid w:val="00966DA4"/>
    <w:rsid w:val="00966EDF"/>
    <w:rsid w:val="00966FA5"/>
    <w:rsid w:val="00967826"/>
    <w:rsid w:val="009678E2"/>
    <w:rsid w:val="009700AE"/>
    <w:rsid w:val="00970782"/>
    <w:rsid w:val="00970951"/>
    <w:rsid w:val="009712C9"/>
    <w:rsid w:val="009712D4"/>
    <w:rsid w:val="009713CF"/>
    <w:rsid w:val="009714EF"/>
    <w:rsid w:val="00971511"/>
    <w:rsid w:val="0097187B"/>
    <w:rsid w:val="009722F8"/>
    <w:rsid w:val="00973EDA"/>
    <w:rsid w:val="0097490A"/>
    <w:rsid w:val="00974C73"/>
    <w:rsid w:val="00975ABB"/>
    <w:rsid w:val="00975F6F"/>
    <w:rsid w:val="00975FCF"/>
    <w:rsid w:val="009760AE"/>
    <w:rsid w:val="0097614F"/>
    <w:rsid w:val="00977314"/>
    <w:rsid w:val="009777CD"/>
    <w:rsid w:val="009778CF"/>
    <w:rsid w:val="009779F3"/>
    <w:rsid w:val="0098158E"/>
    <w:rsid w:val="009815B7"/>
    <w:rsid w:val="0098249E"/>
    <w:rsid w:val="0098280D"/>
    <w:rsid w:val="00983285"/>
    <w:rsid w:val="009836A8"/>
    <w:rsid w:val="0098377E"/>
    <w:rsid w:val="00983C33"/>
    <w:rsid w:val="009840BB"/>
    <w:rsid w:val="00984563"/>
    <w:rsid w:val="00985906"/>
    <w:rsid w:val="00986A64"/>
    <w:rsid w:val="009876C6"/>
    <w:rsid w:val="00990EA2"/>
    <w:rsid w:val="00991F6B"/>
    <w:rsid w:val="009920C8"/>
    <w:rsid w:val="0099252A"/>
    <w:rsid w:val="0099262F"/>
    <w:rsid w:val="0099289A"/>
    <w:rsid w:val="0099318C"/>
    <w:rsid w:val="00994743"/>
    <w:rsid w:val="00994C4D"/>
    <w:rsid w:val="00994DDA"/>
    <w:rsid w:val="00994E75"/>
    <w:rsid w:val="00995886"/>
    <w:rsid w:val="00996069"/>
    <w:rsid w:val="009965C7"/>
    <w:rsid w:val="00996AE2"/>
    <w:rsid w:val="00996E4E"/>
    <w:rsid w:val="00997E49"/>
    <w:rsid w:val="00997FDB"/>
    <w:rsid w:val="009A02F1"/>
    <w:rsid w:val="009A0ABC"/>
    <w:rsid w:val="009A0CE4"/>
    <w:rsid w:val="009A0FAC"/>
    <w:rsid w:val="009A101A"/>
    <w:rsid w:val="009A1D7D"/>
    <w:rsid w:val="009A26CB"/>
    <w:rsid w:val="009A273E"/>
    <w:rsid w:val="009A316F"/>
    <w:rsid w:val="009A376C"/>
    <w:rsid w:val="009A49FC"/>
    <w:rsid w:val="009A4D87"/>
    <w:rsid w:val="009A4E77"/>
    <w:rsid w:val="009A5171"/>
    <w:rsid w:val="009A533E"/>
    <w:rsid w:val="009A54D3"/>
    <w:rsid w:val="009A55C7"/>
    <w:rsid w:val="009A5D30"/>
    <w:rsid w:val="009A5FF6"/>
    <w:rsid w:val="009A610B"/>
    <w:rsid w:val="009A6BC4"/>
    <w:rsid w:val="009B0983"/>
    <w:rsid w:val="009B0B58"/>
    <w:rsid w:val="009B128A"/>
    <w:rsid w:val="009B1D5C"/>
    <w:rsid w:val="009B1FB7"/>
    <w:rsid w:val="009B3041"/>
    <w:rsid w:val="009B3CCB"/>
    <w:rsid w:val="009B3CCC"/>
    <w:rsid w:val="009B3DD5"/>
    <w:rsid w:val="009B408A"/>
    <w:rsid w:val="009B4346"/>
    <w:rsid w:val="009B458B"/>
    <w:rsid w:val="009B4828"/>
    <w:rsid w:val="009B483F"/>
    <w:rsid w:val="009B4CD0"/>
    <w:rsid w:val="009B592E"/>
    <w:rsid w:val="009B63C3"/>
    <w:rsid w:val="009B685F"/>
    <w:rsid w:val="009B74A0"/>
    <w:rsid w:val="009B74D9"/>
    <w:rsid w:val="009B7598"/>
    <w:rsid w:val="009B75DD"/>
    <w:rsid w:val="009B77BA"/>
    <w:rsid w:val="009B78C7"/>
    <w:rsid w:val="009B78D3"/>
    <w:rsid w:val="009B7A59"/>
    <w:rsid w:val="009C0B82"/>
    <w:rsid w:val="009C1FDB"/>
    <w:rsid w:val="009C25BB"/>
    <w:rsid w:val="009C281F"/>
    <w:rsid w:val="009C331E"/>
    <w:rsid w:val="009C3DE9"/>
    <w:rsid w:val="009C4043"/>
    <w:rsid w:val="009C432E"/>
    <w:rsid w:val="009C501C"/>
    <w:rsid w:val="009C5677"/>
    <w:rsid w:val="009C6C81"/>
    <w:rsid w:val="009C71C3"/>
    <w:rsid w:val="009C7928"/>
    <w:rsid w:val="009C7C74"/>
    <w:rsid w:val="009C7EF3"/>
    <w:rsid w:val="009D0197"/>
    <w:rsid w:val="009D0246"/>
    <w:rsid w:val="009D082C"/>
    <w:rsid w:val="009D08FD"/>
    <w:rsid w:val="009D0DE3"/>
    <w:rsid w:val="009D0F1C"/>
    <w:rsid w:val="009D31A2"/>
    <w:rsid w:val="009D3559"/>
    <w:rsid w:val="009D386E"/>
    <w:rsid w:val="009D3F59"/>
    <w:rsid w:val="009D51CC"/>
    <w:rsid w:val="009D5C2A"/>
    <w:rsid w:val="009D7493"/>
    <w:rsid w:val="009D778D"/>
    <w:rsid w:val="009E04C2"/>
    <w:rsid w:val="009E1E79"/>
    <w:rsid w:val="009E1F33"/>
    <w:rsid w:val="009E25BC"/>
    <w:rsid w:val="009E2E17"/>
    <w:rsid w:val="009E4374"/>
    <w:rsid w:val="009E4AC5"/>
    <w:rsid w:val="009E4E16"/>
    <w:rsid w:val="009E5650"/>
    <w:rsid w:val="009E58B9"/>
    <w:rsid w:val="009E5CF7"/>
    <w:rsid w:val="009E7F99"/>
    <w:rsid w:val="009F08B0"/>
    <w:rsid w:val="009F10E4"/>
    <w:rsid w:val="009F1398"/>
    <w:rsid w:val="009F14E1"/>
    <w:rsid w:val="009F1F2D"/>
    <w:rsid w:val="009F2407"/>
    <w:rsid w:val="009F286B"/>
    <w:rsid w:val="009F2D7E"/>
    <w:rsid w:val="009F2EB9"/>
    <w:rsid w:val="009F305E"/>
    <w:rsid w:val="009F320D"/>
    <w:rsid w:val="009F36D9"/>
    <w:rsid w:val="009F3899"/>
    <w:rsid w:val="009F4056"/>
    <w:rsid w:val="009F4245"/>
    <w:rsid w:val="009F473C"/>
    <w:rsid w:val="009F52F5"/>
    <w:rsid w:val="009F5F6B"/>
    <w:rsid w:val="009F6DCC"/>
    <w:rsid w:val="009F6E32"/>
    <w:rsid w:val="009F770A"/>
    <w:rsid w:val="00A001CF"/>
    <w:rsid w:val="00A0029E"/>
    <w:rsid w:val="00A00BF6"/>
    <w:rsid w:val="00A00E97"/>
    <w:rsid w:val="00A013C8"/>
    <w:rsid w:val="00A022C5"/>
    <w:rsid w:val="00A02445"/>
    <w:rsid w:val="00A029FA"/>
    <w:rsid w:val="00A0316B"/>
    <w:rsid w:val="00A039F5"/>
    <w:rsid w:val="00A03BE7"/>
    <w:rsid w:val="00A044FA"/>
    <w:rsid w:val="00A04DDF"/>
    <w:rsid w:val="00A06525"/>
    <w:rsid w:val="00A06BB8"/>
    <w:rsid w:val="00A07031"/>
    <w:rsid w:val="00A07507"/>
    <w:rsid w:val="00A10AC6"/>
    <w:rsid w:val="00A10DEE"/>
    <w:rsid w:val="00A116ED"/>
    <w:rsid w:val="00A11C6A"/>
    <w:rsid w:val="00A11CFF"/>
    <w:rsid w:val="00A12940"/>
    <w:rsid w:val="00A12D10"/>
    <w:rsid w:val="00A12FB8"/>
    <w:rsid w:val="00A138B2"/>
    <w:rsid w:val="00A13C81"/>
    <w:rsid w:val="00A13E33"/>
    <w:rsid w:val="00A160C3"/>
    <w:rsid w:val="00A16194"/>
    <w:rsid w:val="00A16CBD"/>
    <w:rsid w:val="00A172ED"/>
    <w:rsid w:val="00A17E49"/>
    <w:rsid w:val="00A20414"/>
    <w:rsid w:val="00A20F93"/>
    <w:rsid w:val="00A214FA"/>
    <w:rsid w:val="00A21617"/>
    <w:rsid w:val="00A21A0C"/>
    <w:rsid w:val="00A23258"/>
    <w:rsid w:val="00A236FF"/>
    <w:rsid w:val="00A23C59"/>
    <w:rsid w:val="00A23C5A"/>
    <w:rsid w:val="00A24559"/>
    <w:rsid w:val="00A24D0E"/>
    <w:rsid w:val="00A2546C"/>
    <w:rsid w:val="00A254EF"/>
    <w:rsid w:val="00A25920"/>
    <w:rsid w:val="00A26426"/>
    <w:rsid w:val="00A26DF1"/>
    <w:rsid w:val="00A27AF6"/>
    <w:rsid w:val="00A27BA0"/>
    <w:rsid w:val="00A27DFD"/>
    <w:rsid w:val="00A30010"/>
    <w:rsid w:val="00A32A41"/>
    <w:rsid w:val="00A32D27"/>
    <w:rsid w:val="00A32E03"/>
    <w:rsid w:val="00A330A6"/>
    <w:rsid w:val="00A33904"/>
    <w:rsid w:val="00A33B8A"/>
    <w:rsid w:val="00A3487E"/>
    <w:rsid w:val="00A34A1C"/>
    <w:rsid w:val="00A3549C"/>
    <w:rsid w:val="00A35B1D"/>
    <w:rsid w:val="00A35F1C"/>
    <w:rsid w:val="00A36ACD"/>
    <w:rsid w:val="00A36F5A"/>
    <w:rsid w:val="00A373FF"/>
    <w:rsid w:val="00A3757B"/>
    <w:rsid w:val="00A37F11"/>
    <w:rsid w:val="00A4023E"/>
    <w:rsid w:val="00A40504"/>
    <w:rsid w:val="00A40610"/>
    <w:rsid w:val="00A407CD"/>
    <w:rsid w:val="00A407DD"/>
    <w:rsid w:val="00A40E75"/>
    <w:rsid w:val="00A41372"/>
    <w:rsid w:val="00A4164B"/>
    <w:rsid w:val="00A416A9"/>
    <w:rsid w:val="00A41D7D"/>
    <w:rsid w:val="00A42F07"/>
    <w:rsid w:val="00A438F2"/>
    <w:rsid w:val="00A43D85"/>
    <w:rsid w:val="00A44231"/>
    <w:rsid w:val="00A446CD"/>
    <w:rsid w:val="00A4477B"/>
    <w:rsid w:val="00A4485C"/>
    <w:rsid w:val="00A44BBB"/>
    <w:rsid w:val="00A456DE"/>
    <w:rsid w:val="00A4573A"/>
    <w:rsid w:val="00A45750"/>
    <w:rsid w:val="00A45828"/>
    <w:rsid w:val="00A45A62"/>
    <w:rsid w:val="00A46B5C"/>
    <w:rsid w:val="00A47152"/>
    <w:rsid w:val="00A47296"/>
    <w:rsid w:val="00A47994"/>
    <w:rsid w:val="00A47B0F"/>
    <w:rsid w:val="00A5002D"/>
    <w:rsid w:val="00A50138"/>
    <w:rsid w:val="00A5067F"/>
    <w:rsid w:val="00A50C61"/>
    <w:rsid w:val="00A51723"/>
    <w:rsid w:val="00A5191F"/>
    <w:rsid w:val="00A519E9"/>
    <w:rsid w:val="00A51BD1"/>
    <w:rsid w:val="00A534C2"/>
    <w:rsid w:val="00A54A52"/>
    <w:rsid w:val="00A54AAE"/>
    <w:rsid w:val="00A54D72"/>
    <w:rsid w:val="00A54E4C"/>
    <w:rsid w:val="00A55CEF"/>
    <w:rsid w:val="00A55E4C"/>
    <w:rsid w:val="00A56300"/>
    <w:rsid w:val="00A56B53"/>
    <w:rsid w:val="00A56EFD"/>
    <w:rsid w:val="00A571BC"/>
    <w:rsid w:val="00A579B4"/>
    <w:rsid w:val="00A57E45"/>
    <w:rsid w:val="00A60397"/>
    <w:rsid w:val="00A6075B"/>
    <w:rsid w:val="00A60763"/>
    <w:rsid w:val="00A608E2"/>
    <w:rsid w:val="00A60FA1"/>
    <w:rsid w:val="00A61FA4"/>
    <w:rsid w:val="00A62716"/>
    <w:rsid w:val="00A6297F"/>
    <w:rsid w:val="00A64536"/>
    <w:rsid w:val="00A647D9"/>
    <w:rsid w:val="00A64D5A"/>
    <w:rsid w:val="00A652AB"/>
    <w:rsid w:val="00A66243"/>
    <w:rsid w:val="00A701EE"/>
    <w:rsid w:val="00A70C3E"/>
    <w:rsid w:val="00A720D8"/>
    <w:rsid w:val="00A72629"/>
    <w:rsid w:val="00A72E37"/>
    <w:rsid w:val="00A73A39"/>
    <w:rsid w:val="00A73A7D"/>
    <w:rsid w:val="00A73AA8"/>
    <w:rsid w:val="00A73B16"/>
    <w:rsid w:val="00A73CC6"/>
    <w:rsid w:val="00A74096"/>
    <w:rsid w:val="00A741EC"/>
    <w:rsid w:val="00A74722"/>
    <w:rsid w:val="00A74A51"/>
    <w:rsid w:val="00A74CD3"/>
    <w:rsid w:val="00A75218"/>
    <w:rsid w:val="00A75379"/>
    <w:rsid w:val="00A75883"/>
    <w:rsid w:val="00A761DB"/>
    <w:rsid w:val="00A766F4"/>
    <w:rsid w:val="00A76CBE"/>
    <w:rsid w:val="00A76CEF"/>
    <w:rsid w:val="00A803B5"/>
    <w:rsid w:val="00A806F6"/>
    <w:rsid w:val="00A809B4"/>
    <w:rsid w:val="00A80D87"/>
    <w:rsid w:val="00A80E8C"/>
    <w:rsid w:val="00A810B9"/>
    <w:rsid w:val="00A8171C"/>
    <w:rsid w:val="00A81C77"/>
    <w:rsid w:val="00A81D72"/>
    <w:rsid w:val="00A823BA"/>
    <w:rsid w:val="00A82D57"/>
    <w:rsid w:val="00A8552A"/>
    <w:rsid w:val="00A85784"/>
    <w:rsid w:val="00A857F5"/>
    <w:rsid w:val="00A85853"/>
    <w:rsid w:val="00A85862"/>
    <w:rsid w:val="00A85945"/>
    <w:rsid w:val="00A85F1B"/>
    <w:rsid w:val="00A8658D"/>
    <w:rsid w:val="00A8677A"/>
    <w:rsid w:val="00A86CD1"/>
    <w:rsid w:val="00A87915"/>
    <w:rsid w:val="00A907D5"/>
    <w:rsid w:val="00A90A3E"/>
    <w:rsid w:val="00A90D29"/>
    <w:rsid w:val="00A91B88"/>
    <w:rsid w:val="00A922A6"/>
    <w:rsid w:val="00A926D2"/>
    <w:rsid w:val="00A92731"/>
    <w:rsid w:val="00A9285D"/>
    <w:rsid w:val="00A95199"/>
    <w:rsid w:val="00A9537E"/>
    <w:rsid w:val="00A95ACD"/>
    <w:rsid w:val="00A95FC0"/>
    <w:rsid w:val="00A96B3F"/>
    <w:rsid w:val="00A9702A"/>
    <w:rsid w:val="00A970F8"/>
    <w:rsid w:val="00A976CE"/>
    <w:rsid w:val="00A97DE5"/>
    <w:rsid w:val="00AA0460"/>
    <w:rsid w:val="00AA09D7"/>
    <w:rsid w:val="00AA0CC1"/>
    <w:rsid w:val="00AA13A6"/>
    <w:rsid w:val="00AA1B48"/>
    <w:rsid w:val="00AA2003"/>
    <w:rsid w:val="00AA236E"/>
    <w:rsid w:val="00AA2605"/>
    <w:rsid w:val="00AA30F5"/>
    <w:rsid w:val="00AA33D4"/>
    <w:rsid w:val="00AA3C0E"/>
    <w:rsid w:val="00AA4660"/>
    <w:rsid w:val="00AA4E94"/>
    <w:rsid w:val="00AA5003"/>
    <w:rsid w:val="00AA53A0"/>
    <w:rsid w:val="00AA55CF"/>
    <w:rsid w:val="00AA5EA5"/>
    <w:rsid w:val="00AA60FB"/>
    <w:rsid w:val="00AA673C"/>
    <w:rsid w:val="00AA686A"/>
    <w:rsid w:val="00AA7447"/>
    <w:rsid w:val="00AA7BB4"/>
    <w:rsid w:val="00AB0F0A"/>
    <w:rsid w:val="00AB1204"/>
    <w:rsid w:val="00AB156C"/>
    <w:rsid w:val="00AB27C6"/>
    <w:rsid w:val="00AB2A73"/>
    <w:rsid w:val="00AB2DA2"/>
    <w:rsid w:val="00AB2E02"/>
    <w:rsid w:val="00AB32AA"/>
    <w:rsid w:val="00AB34C1"/>
    <w:rsid w:val="00AB352C"/>
    <w:rsid w:val="00AB3B5B"/>
    <w:rsid w:val="00AB3E54"/>
    <w:rsid w:val="00AB471F"/>
    <w:rsid w:val="00AB4CBF"/>
    <w:rsid w:val="00AB4EB5"/>
    <w:rsid w:val="00AB5972"/>
    <w:rsid w:val="00AB6313"/>
    <w:rsid w:val="00AB6792"/>
    <w:rsid w:val="00AB7954"/>
    <w:rsid w:val="00AB7E84"/>
    <w:rsid w:val="00AC0418"/>
    <w:rsid w:val="00AC0490"/>
    <w:rsid w:val="00AC0AA9"/>
    <w:rsid w:val="00AC12E5"/>
    <w:rsid w:val="00AC1452"/>
    <w:rsid w:val="00AC1ADB"/>
    <w:rsid w:val="00AC205F"/>
    <w:rsid w:val="00AC24F0"/>
    <w:rsid w:val="00AC2B4C"/>
    <w:rsid w:val="00AC2B82"/>
    <w:rsid w:val="00AC2E6F"/>
    <w:rsid w:val="00AC2F0A"/>
    <w:rsid w:val="00AC32A7"/>
    <w:rsid w:val="00AC3EFD"/>
    <w:rsid w:val="00AC463F"/>
    <w:rsid w:val="00AC4763"/>
    <w:rsid w:val="00AC4918"/>
    <w:rsid w:val="00AC53B4"/>
    <w:rsid w:val="00AC544D"/>
    <w:rsid w:val="00AC57C7"/>
    <w:rsid w:val="00AC5967"/>
    <w:rsid w:val="00AC5FA0"/>
    <w:rsid w:val="00AC67B2"/>
    <w:rsid w:val="00AC6AD9"/>
    <w:rsid w:val="00AC6D21"/>
    <w:rsid w:val="00AC75F1"/>
    <w:rsid w:val="00AC7DB0"/>
    <w:rsid w:val="00AD0077"/>
    <w:rsid w:val="00AD078C"/>
    <w:rsid w:val="00AD0EDC"/>
    <w:rsid w:val="00AD1401"/>
    <w:rsid w:val="00AD1602"/>
    <w:rsid w:val="00AD17C5"/>
    <w:rsid w:val="00AD1C96"/>
    <w:rsid w:val="00AD1F2B"/>
    <w:rsid w:val="00AD4322"/>
    <w:rsid w:val="00AD446D"/>
    <w:rsid w:val="00AD460B"/>
    <w:rsid w:val="00AD5DEC"/>
    <w:rsid w:val="00AD6093"/>
    <w:rsid w:val="00AD7366"/>
    <w:rsid w:val="00AD79BA"/>
    <w:rsid w:val="00AE0353"/>
    <w:rsid w:val="00AE0B92"/>
    <w:rsid w:val="00AE13E3"/>
    <w:rsid w:val="00AE15C8"/>
    <w:rsid w:val="00AE1E1D"/>
    <w:rsid w:val="00AE2C93"/>
    <w:rsid w:val="00AE319E"/>
    <w:rsid w:val="00AE369E"/>
    <w:rsid w:val="00AE3E8A"/>
    <w:rsid w:val="00AE480B"/>
    <w:rsid w:val="00AE5ADE"/>
    <w:rsid w:val="00AE5DDD"/>
    <w:rsid w:val="00AE6629"/>
    <w:rsid w:val="00AE6B15"/>
    <w:rsid w:val="00AE715F"/>
    <w:rsid w:val="00AE74D4"/>
    <w:rsid w:val="00AE771F"/>
    <w:rsid w:val="00AE7B89"/>
    <w:rsid w:val="00AE7C14"/>
    <w:rsid w:val="00AE7F4E"/>
    <w:rsid w:val="00AF0515"/>
    <w:rsid w:val="00AF06B7"/>
    <w:rsid w:val="00AF08EF"/>
    <w:rsid w:val="00AF0ED3"/>
    <w:rsid w:val="00AF0FEB"/>
    <w:rsid w:val="00AF10B8"/>
    <w:rsid w:val="00AF123B"/>
    <w:rsid w:val="00AF1A10"/>
    <w:rsid w:val="00AF320C"/>
    <w:rsid w:val="00AF35C4"/>
    <w:rsid w:val="00AF3D1E"/>
    <w:rsid w:val="00AF3F08"/>
    <w:rsid w:val="00AF4828"/>
    <w:rsid w:val="00AF4B0C"/>
    <w:rsid w:val="00AF4DB1"/>
    <w:rsid w:val="00AF4EB3"/>
    <w:rsid w:val="00AF525F"/>
    <w:rsid w:val="00AF53D8"/>
    <w:rsid w:val="00AF54E2"/>
    <w:rsid w:val="00AF6495"/>
    <w:rsid w:val="00AF7116"/>
    <w:rsid w:val="00AF7556"/>
    <w:rsid w:val="00B005C6"/>
    <w:rsid w:val="00B01AA3"/>
    <w:rsid w:val="00B01C81"/>
    <w:rsid w:val="00B0264A"/>
    <w:rsid w:val="00B02F9A"/>
    <w:rsid w:val="00B03741"/>
    <w:rsid w:val="00B03862"/>
    <w:rsid w:val="00B043C9"/>
    <w:rsid w:val="00B04868"/>
    <w:rsid w:val="00B04CEB"/>
    <w:rsid w:val="00B05CE2"/>
    <w:rsid w:val="00B05DC7"/>
    <w:rsid w:val="00B06C5F"/>
    <w:rsid w:val="00B07C05"/>
    <w:rsid w:val="00B07ED0"/>
    <w:rsid w:val="00B10166"/>
    <w:rsid w:val="00B106AD"/>
    <w:rsid w:val="00B116BF"/>
    <w:rsid w:val="00B1185E"/>
    <w:rsid w:val="00B11A72"/>
    <w:rsid w:val="00B14627"/>
    <w:rsid w:val="00B15D10"/>
    <w:rsid w:val="00B16093"/>
    <w:rsid w:val="00B161CD"/>
    <w:rsid w:val="00B164E2"/>
    <w:rsid w:val="00B16969"/>
    <w:rsid w:val="00B16A44"/>
    <w:rsid w:val="00B16C99"/>
    <w:rsid w:val="00B16E06"/>
    <w:rsid w:val="00B1749B"/>
    <w:rsid w:val="00B179A8"/>
    <w:rsid w:val="00B2056F"/>
    <w:rsid w:val="00B207FA"/>
    <w:rsid w:val="00B2084A"/>
    <w:rsid w:val="00B21336"/>
    <w:rsid w:val="00B21873"/>
    <w:rsid w:val="00B21AB2"/>
    <w:rsid w:val="00B22C49"/>
    <w:rsid w:val="00B2390E"/>
    <w:rsid w:val="00B24A2D"/>
    <w:rsid w:val="00B24F9E"/>
    <w:rsid w:val="00B2564D"/>
    <w:rsid w:val="00B25876"/>
    <w:rsid w:val="00B25CED"/>
    <w:rsid w:val="00B262FB"/>
    <w:rsid w:val="00B265B5"/>
    <w:rsid w:val="00B26D3A"/>
    <w:rsid w:val="00B27619"/>
    <w:rsid w:val="00B27A2D"/>
    <w:rsid w:val="00B27A30"/>
    <w:rsid w:val="00B31045"/>
    <w:rsid w:val="00B312AC"/>
    <w:rsid w:val="00B31462"/>
    <w:rsid w:val="00B31800"/>
    <w:rsid w:val="00B31C82"/>
    <w:rsid w:val="00B31F40"/>
    <w:rsid w:val="00B32173"/>
    <w:rsid w:val="00B32605"/>
    <w:rsid w:val="00B332FC"/>
    <w:rsid w:val="00B33997"/>
    <w:rsid w:val="00B3406F"/>
    <w:rsid w:val="00B34313"/>
    <w:rsid w:val="00B34C4D"/>
    <w:rsid w:val="00B367F8"/>
    <w:rsid w:val="00B36B20"/>
    <w:rsid w:val="00B36D48"/>
    <w:rsid w:val="00B37C6D"/>
    <w:rsid w:val="00B4195A"/>
    <w:rsid w:val="00B428CF"/>
    <w:rsid w:val="00B43802"/>
    <w:rsid w:val="00B447BC"/>
    <w:rsid w:val="00B44E9C"/>
    <w:rsid w:val="00B45DCF"/>
    <w:rsid w:val="00B465EE"/>
    <w:rsid w:val="00B46FEF"/>
    <w:rsid w:val="00B47198"/>
    <w:rsid w:val="00B478E9"/>
    <w:rsid w:val="00B47988"/>
    <w:rsid w:val="00B503C6"/>
    <w:rsid w:val="00B50C1B"/>
    <w:rsid w:val="00B50D78"/>
    <w:rsid w:val="00B51ECB"/>
    <w:rsid w:val="00B5329A"/>
    <w:rsid w:val="00B53880"/>
    <w:rsid w:val="00B53D12"/>
    <w:rsid w:val="00B54707"/>
    <w:rsid w:val="00B547FD"/>
    <w:rsid w:val="00B54829"/>
    <w:rsid w:val="00B54874"/>
    <w:rsid w:val="00B54F02"/>
    <w:rsid w:val="00B55347"/>
    <w:rsid w:val="00B55958"/>
    <w:rsid w:val="00B568C8"/>
    <w:rsid w:val="00B57C3C"/>
    <w:rsid w:val="00B57FA1"/>
    <w:rsid w:val="00B60B35"/>
    <w:rsid w:val="00B60B7B"/>
    <w:rsid w:val="00B60F85"/>
    <w:rsid w:val="00B61358"/>
    <w:rsid w:val="00B6193B"/>
    <w:rsid w:val="00B61B6B"/>
    <w:rsid w:val="00B620ED"/>
    <w:rsid w:val="00B628E8"/>
    <w:rsid w:val="00B62D05"/>
    <w:rsid w:val="00B63300"/>
    <w:rsid w:val="00B63553"/>
    <w:rsid w:val="00B63690"/>
    <w:rsid w:val="00B638D0"/>
    <w:rsid w:val="00B63FC7"/>
    <w:rsid w:val="00B64074"/>
    <w:rsid w:val="00B641F8"/>
    <w:rsid w:val="00B64337"/>
    <w:rsid w:val="00B6463E"/>
    <w:rsid w:val="00B64C2C"/>
    <w:rsid w:val="00B650D4"/>
    <w:rsid w:val="00B65E4E"/>
    <w:rsid w:val="00B65FD1"/>
    <w:rsid w:val="00B66466"/>
    <w:rsid w:val="00B66593"/>
    <w:rsid w:val="00B668E1"/>
    <w:rsid w:val="00B67605"/>
    <w:rsid w:val="00B676E0"/>
    <w:rsid w:val="00B679EB"/>
    <w:rsid w:val="00B67D70"/>
    <w:rsid w:val="00B67D88"/>
    <w:rsid w:val="00B67F3B"/>
    <w:rsid w:val="00B7106D"/>
    <w:rsid w:val="00B716AF"/>
    <w:rsid w:val="00B71861"/>
    <w:rsid w:val="00B71CD2"/>
    <w:rsid w:val="00B7218B"/>
    <w:rsid w:val="00B72D83"/>
    <w:rsid w:val="00B7328C"/>
    <w:rsid w:val="00B732A6"/>
    <w:rsid w:val="00B73300"/>
    <w:rsid w:val="00B73909"/>
    <w:rsid w:val="00B73963"/>
    <w:rsid w:val="00B748A0"/>
    <w:rsid w:val="00B763F4"/>
    <w:rsid w:val="00B76B30"/>
    <w:rsid w:val="00B76C7F"/>
    <w:rsid w:val="00B77014"/>
    <w:rsid w:val="00B77106"/>
    <w:rsid w:val="00B77C43"/>
    <w:rsid w:val="00B77F87"/>
    <w:rsid w:val="00B77FF7"/>
    <w:rsid w:val="00B80279"/>
    <w:rsid w:val="00B80933"/>
    <w:rsid w:val="00B80B18"/>
    <w:rsid w:val="00B80BE7"/>
    <w:rsid w:val="00B81316"/>
    <w:rsid w:val="00B81A6E"/>
    <w:rsid w:val="00B82301"/>
    <w:rsid w:val="00B823A0"/>
    <w:rsid w:val="00B829C0"/>
    <w:rsid w:val="00B82CD9"/>
    <w:rsid w:val="00B82FBA"/>
    <w:rsid w:val="00B8308B"/>
    <w:rsid w:val="00B83E83"/>
    <w:rsid w:val="00B841FC"/>
    <w:rsid w:val="00B84586"/>
    <w:rsid w:val="00B84D8A"/>
    <w:rsid w:val="00B859B6"/>
    <w:rsid w:val="00B85FBB"/>
    <w:rsid w:val="00B86099"/>
    <w:rsid w:val="00B91B88"/>
    <w:rsid w:val="00B91D02"/>
    <w:rsid w:val="00B91F54"/>
    <w:rsid w:val="00B93004"/>
    <w:rsid w:val="00B941C6"/>
    <w:rsid w:val="00B94DE9"/>
    <w:rsid w:val="00B9539B"/>
    <w:rsid w:val="00B955B3"/>
    <w:rsid w:val="00B95B36"/>
    <w:rsid w:val="00B95D96"/>
    <w:rsid w:val="00B95E88"/>
    <w:rsid w:val="00B95F61"/>
    <w:rsid w:val="00B9641B"/>
    <w:rsid w:val="00B967AC"/>
    <w:rsid w:val="00B972F4"/>
    <w:rsid w:val="00B97B21"/>
    <w:rsid w:val="00B97B9D"/>
    <w:rsid w:val="00B97C3C"/>
    <w:rsid w:val="00B97F53"/>
    <w:rsid w:val="00BA01E3"/>
    <w:rsid w:val="00BA02A5"/>
    <w:rsid w:val="00BA0B96"/>
    <w:rsid w:val="00BA1189"/>
    <w:rsid w:val="00BA1330"/>
    <w:rsid w:val="00BA1BC1"/>
    <w:rsid w:val="00BA2170"/>
    <w:rsid w:val="00BA22B8"/>
    <w:rsid w:val="00BA4CA4"/>
    <w:rsid w:val="00BA5219"/>
    <w:rsid w:val="00BA6474"/>
    <w:rsid w:val="00BA67DF"/>
    <w:rsid w:val="00BA726D"/>
    <w:rsid w:val="00BB0C1D"/>
    <w:rsid w:val="00BB0E88"/>
    <w:rsid w:val="00BB1030"/>
    <w:rsid w:val="00BB186E"/>
    <w:rsid w:val="00BB1BEB"/>
    <w:rsid w:val="00BB29E0"/>
    <w:rsid w:val="00BB2F20"/>
    <w:rsid w:val="00BB30CB"/>
    <w:rsid w:val="00BB31D6"/>
    <w:rsid w:val="00BB37EA"/>
    <w:rsid w:val="00BB3B0A"/>
    <w:rsid w:val="00BB3DAA"/>
    <w:rsid w:val="00BB3EBA"/>
    <w:rsid w:val="00BB4374"/>
    <w:rsid w:val="00BB4412"/>
    <w:rsid w:val="00BB4557"/>
    <w:rsid w:val="00BB46F3"/>
    <w:rsid w:val="00BB4E39"/>
    <w:rsid w:val="00BB571C"/>
    <w:rsid w:val="00BB5F3E"/>
    <w:rsid w:val="00BB662D"/>
    <w:rsid w:val="00BB6AB9"/>
    <w:rsid w:val="00BB7538"/>
    <w:rsid w:val="00BB7AE8"/>
    <w:rsid w:val="00BC1B5B"/>
    <w:rsid w:val="00BC2238"/>
    <w:rsid w:val="00BC45C1"/>
    <w:rsid w:val="00BC4689"/>
    <w:rsid w:val="00BC4C99"/>
    <w:rsid w:val="00BC4E8D"/>
    <w:rsid w:val="00BC50E6"/>
    <w:rsid w:val="00BC579F"/>
    <w:rsid w:val="00BC5E0A"/>
    <w:rsid w:val="00BC5ECE"/>
    <w:rsid w:val="00BC6461"/>
    <w:rsid w:val="00BC7106"/>
    <w:rsid w:val="00BD076C"/>
    <w:rsid w:val="00BD0896"/>
    <w:rsid w:val="00BD1319"/>
    <w:rsid w:val="00BD1980"/>
    <w:rsid w:val="00BD1F10"/>
    <w:rsid w:val="00BD25D3"/>
    <w:rsid w:val="00BD267F"/>
    <w:rsid w:val="00BD2B61"/>
    <w:rsid w:val="00BD3309"/>
    <w:rsid w:val="00BD3639"/>
    <w:rsid w:val="00BD66EC"/>
    <w:rsid w:val="00BD68B6"/>
    <w:rsid w:val="00BE01C6"/>
    <w:rsid w:val="00BE0634"/>
    <w:rsid w:val="00BE0C7A"/>
    <w:rsid w:val="00BE18F5"/>
    <w:rsid w:val="00BE2052"/>
    <w:rsid w:val="00BE2343"/>
    <w:rsid w:val="00BE2E2F"/>
    <w:rsid w:val="00BE39D6"/>
    <w:rsid w:val="00BE574B"/>
    <w:rsid w:val="00BE58A5"/>
    <w:rsid w:val="00BE5E1B"/>
    <w:rsid w:val="00BE6A6D"/>
    <w:rsid w:val="00BE77F5"/>
    <w:rsid w:val="00BE787F"/>
    <w:rsid w:val="00BE7F84"/>
    <w:rsid w:val="00BF09A0"/>
    <w:rsid w:val="00BF11E5"/>
    <w:rsid w:val="00BF15E8"/>
    <w:rsid w:val="00BF1C84"/>
    <w:rsid w:val="00BF223E"/>
    <w:rsid w:val="00BF28FE"/>
    <w:rsid w:val="00BF2C1B"/>
    <w:rsid w:val="00BF33F2"/>
    <w:rsid w:val="00BF789C"/>
    <w:rsid w:val="00BF7935"/>
    <w:rsid w:val="00C0016D"/>
    <w:rsid w:val="00C00687"/>
    <w:rsid w:val="00C00CBA"/>
    <w:rsid w:val="00C01279"/>
    <w:rsid w:val="00C01804"/>
    <w:rsid w:val="00C01B5E"/>
    <w:rsid w:val="00C01D0C"/>
    <w:rsid w:val="00C02314"/>
    <w:rsid w:val="00C025C3"/>
    <w:rsid w:val="00C03919"/>
    <w:rsid w:val="00C03E9C"/>
    <w:rsid w:val="00C041EA"/>
    <w:rsid w:val="00C04565"/>
    <w:rsid w:val="00C04A54"/>
    <w:rsid w:val="00C058EF"/>
    <w:rsid w:val="00C05DBF"/>
    <w:rsid w:val="00C06197"/>
    <w:rsid w:val="00C06264"/>
    <w:rsid w:val="00C062A9"/>
    <w:rsid w:val="00C063CF"/>
    <w:rsid w:val="00C06ACC"/>
    <w:rsid w:val="00C073F2"/>
    <w:rsid w:val="00C07BC1"/>
    <w:rsid w:val="00C102DD"/>
    <w:rsid w:val="00C11161"/>
    <w:rsid w:val="00C11C56"/>
    <w:rsid w:val="00C11CEB"/>
    <w:rsid w:val="00C12F6F"/>
    <w:rsid w:val="00C133B2"/>
    <w:rsid w:val="00C14C03"/>
    <w:rsid w:val="00C15494"/>
    <w:rsid w:val="00C15716"/>
    <w:rsid w:val="00C15838"/>
    <w:rsid w:val="00C165B0"/>
    <w:rsid w:val="00C166B3"/>
    <w:rsid w:val="00C16B23"/>
    <w:rsid w:val="00C1779A"/>
    <w:rsid w:val="00C177EC"/>
    <w:rsid w:val="00C20817"/>
    <w:rsid w:val="00C20F8D"/>
    <w:rsid w:val="00C217C4"/>
    <w:rsid w:val="00C21DA6"/>
    <w:rsid w:val="00C22018"/>
    <w:rsid w:val="00C23F5A"/>
    <w:rsid w:val="00C23F8B"/>
    <w:rsid w:val="00C24175"/>
    <w:rsid w:val="00C24E64"/>
    <w:rsid w:val="00C25650"/>
    <w:rsid w:val="00C25D31"/>
    <w:rsid w:val="00C2619B"/>
    <w:rsid w:val="00C26C9E"/>
    <w:rsid w:val="00C27C6B"/>
    <w:rsid w:val="00C27DCD"/>
    <w:rsid w:val="00C30C54"/>
    <w:rsid w:val="00C3184F"/>
    <w:rsid w:val="00C319C3"/>
    <w:rsid w:val="00C32302"/>
    <w:rsid w:val="00C33B89"/>
    <w:rsid w:val="00C33FAC"/>
    <w:rsid w:val="00C3435F"/>
    <w:rsid w:val="00C35480"/>
    <w:rsid w:val="00C355BB"/>
    <w:rsid w:val="00C35E93"/>
    <w:rsid w:val="00C36343"/>
    <w:rsid w:val="00C36386"/>
    <w:rsid w:val="00C36DC0"/>
    <w:rsid w:val="00C37A36"/>
    <w:rsid w:val="00C40A7B"/>
    <w:rsid w:val="00C40B12"/>
    <w:rsid w:val="00C4133D"/>
    <w:rsid w:val="00C4172D"/>
    <w:rsid w:val="00C4183A"/>
    <w:rsid w:val="00C41E1C"/>
    <w:rsid w:val="00C42618"/>
    <w:rsid w:val="00C43F9F"/>
    <w:rsid w:val="00C443A4"/>
    <w:rsid w:val="00C4532A"/>
    <w:rsid w:val="00C453B4"/>
    <w:rsid w:val="00C45CCC"/>
    <w:rsid w:val="00C45E92"/>
    <w:rsid w:val="00C460DB"/>
    <w:rsid w:val="00C46DB5"/>
    <w:rsid w:val="00C4784A"/>
    <w:rsid w:val="00C47BE2"/>
    <w:rsid w:val="00C47DF4"/>
    <w:rsid w:val="00C508AC"/>
    <w:rsid w:val="00C511CA"/>
    <w:rsid w:val="00C51CF8"/>
    <w:rsid w:val="00C52235"/>
    <w:rsid w:val="00C524FA"/>
    <w:rsid w:val="00C52665"/>
    <w:rsid w:val="00C53579"/>
    <w:rsid w:val="00C5393D"/>
    <w:rsid w:val="00C5437C"/>
    <w:rsid w:val="00C543FC"/>
    <w:rsid w:val="00C55121"/>
    <w:rsid w:val="00C556D2"/>
    <w:rsid w:val="00C561B5"/>
    <w:rsid w:val="00C566D9"/>
    <w:rsid w:val="00C56777"/>
    <w:rsid w:val="00C5689E"/>
    <w:rsid w:val="00C56DB4"/>
    <w:rsid w:val="00C574B3"/>
    <w:rsid w:val="00C5757E"/>
    <w:rsid w:val="00C6009A"/>
    <w:rsid w:val="00C602AC"/>
    <w:rsid w:val="00C60E67"/>
    <w:rsid w:val="00C617A2"/>
    <w:rsid w:val="00C61E49"/>
    <w:rsid w:val="00C61E55"/>
    <w:rsid w:val="00C61F8E"/>
    <w:rsid w:val="00C622BE"/>
    <w:rsid w:val="00C6284E"/>
    <w:rsid w:val="00C63A53"/>
    <w:rsid w:val="00C63C39"/>
    <w:rsid w:val="00C64217"/>
    <w:rsid w:val="00C64C53"/>
    <w:rsid w:val="00C66CB4"/>
    <w:rsid w:val="00C66F2E"/>
    <w:rsid w:val="00C67305"/>
    <w:rsid w:val="00C67810"/>
    <w:rsid w:val="00C70217"/>
    <w:rsid w:val="00C705F1"/>
    <w:rsid w:val="00C7072E"/>
    <w:rsid w:val="00C70A60"/>
    <w:rsid w:val="00C7221A"/>
    <w:rsid w:val="00C72DDC"/>
    <w:rsid w:val="00C73A1C"/>
    <w:rsid w:val="00C7423E"/>
    <w:rsid w:val="00C74F95"/>
    <w:rsid w:val="00C755EB"/>
    <w:rsid w:val="00C75CE3"/>
    <w:rsid w:val="00C75DD0"/>
    <w:rsid w:val="00C7702F"/>
    <w:rsid w:val="00C776F9"/>
    <w:rsid w:val="00C77AEA"/>
    <w:rsid w:val="00C77B02"/>
    <w:rsid w:val="00C81051"/>
    <w:rsid w:val="00C82AA8"/>
    <w:rsid w:val="00C830B7"/>
    <w:rsid w:val="00C830E4"/>
    <w:rsid w:val="00C835C5"/>
    <w:rsid w:val="00C837CC"/>
    <w:rsid w:val="00C83A49"/>
    <w:rsid w:val="00C83F60"/>
    <w:rsid w:val="00C83F76"/>
    <w:rsid w:val="00C849B1"/>
    <w:rsid w:val="00C84ADD"/>
    <w:rsid w:val="00C84B06"/>
    <w:rsid w:val="00C84B91"/>
    <w:rsid w:val="00C84FD6"/>
    <w:rsid w:val="00C8541D"/>
    <w:rsid w:val="00C85482"/>
    <w:rsid w:val="00C85C0C"/>
    <w:rsid w:val="00C866A4"/>
    <w:rsid w:val="00C87A9F"/>
    <w:rsid w:val="00C913A0"/>
    <w:rsid w:val="00C91DEE"/>
    <w:rsid w:val="00C9205F"/>
    <w:rsid w:val="00C9260F"/>
    <w:rsid w:val="00C92FBC"/>
    <w:rsid w:val="00C93805"/>
    <w:rsid w:val="00C93DEE"/>
    <w:rsid w:val="00C9563E"/>
    <w:rsid w:val="00C95688"/>
    <w:rsid w:val="00C95AB8"/>
    <w:rsid w:val="00C95BB2"/>
    <w:rsid w:val="00C95F1D"/>
    <w:rsid w:val="00C966EF"/>
    <w:rsid w:val="00C96B21"/>
    <w:rsid w:val="00C96C05"/>
    <w:rsid w:val="00C97708"/>
    <w:rsid w:val="00C97870"/>
    <w:rsid w:val="00C97A73"/>
    <w:rsid w:val="00CA0563"/>
    <w:rsid w:val="00CA0A2D"/>
    <w:rsid w:val="00CA21D7"/>
    <w:rsid w:val="00CA248D"/>
    <w:rsid w:val="00CA2766"/>
    <w:rsid w:val="00CA2B79"/>
    <w:rsid w:val="00CA2D58"/>
    <w:rsid w:val="00CA3771"/>
    <w:rsid w:val="00CA3794"/>
    <w:rsid w:val="00CA3DB0"/>
    <w:rsid w:val="00CA3E89"/>
    <w:rsid w:val="00CA424D"/>
    <w:rsid w:val="00CA4357"/>
    <w:rsid w:val="00CA4688"/>
    <w:rsid w:val="00CA50E0"/>
    <w:rsid w:val="00CA519D"/>
    <w:rsid w:val="00CA54B1"/>
    <w:rsid w:val="00CA5980"/>
    <w:rsid w:val="00CA6D35"/>
    <w:rsid w:val="00CA717D"/>
    <w:rsid w:val="00CA7241"/>
    <w:rsid w:val="00CB0AFE"/>
    <w:rsid w:val="00CB188F"/>
    <w:rsid w:val="00CB1A8F"/>
    <w:rsid w:val="00CB2045"/>
    <w:rsid w:val="00CB290A"/>
    <w:rsid w:val="00CB2ECE"/>
    <w:rsid w:val="00CB31B3"/>
    <w:rsid w:val="00CB3A15"/>
    <w:rsid w:val="00CB3B07"/>
    <w:rsid w:val="00CB3E3C"/>
    <w:rsid w:val="00CB4660"/>
    <w:rsid w:val="00CB4905"/>
    <w:rsid w:val="00CB49A2"/>
    <w:rsid w:val="00CB4B2A"/>
    <w:rsid w:val="00CB624C"/>
    <w:rsid w:val="00CB636C"/>
    <w:rsid w:val="00CB6868"/>
    <w:rsid w:val="00CB6F7E"/>
    <w:rsid w:val="00CB7274"/>
    <w:rsid w:val="00CB7BF5"/>
    <w:rsid w:val="00CC0DD7"/>
    <w:rsid w:val="00CC0F7F"/>
    <w:rsid w:val="00CC1581"/>
    <w:rsid w:val="00CC1909"/>
    <w:rsid w:val="00CC19DD"/>
    <w:rsid w:val="00CC24F0"/>
    <w:rsid w:val="00CC25D7"/>
    <w:rsid w:val="00CC25E2"/>
    <w:rsid w:val="00CC29E9"/>
    <w:rsid w:val="00CC4A10"/>
    <w:rsid w:val="00CC564C"/>
    <w:rsid w:val="00CC62A2"/>
    <w:rsid w:val="00CC6C96"/>
    <w:rsid w:val="00CC75AF"/>
    <w:rsid w:val="00CC7DD8"/>
    <w:rsid w:val="00CD0958"/>
    <w:rsid w:val="00CD0B3B"/>
    <w:rsid w:val="00CD13EB"/>
    <w:rsid w:val="00CD170F"/>
    <w:rsid w:val="00CD1ECA"/>
    <w:rsid w:val="00CD2093"/>
    <w:rsid w:val="00CD2257"/>
    <w:rsid w:val="00CD2507"/>
    <w:rsid w:val="00CD2686"/>
    <w:rsid w:val="00CD28A3"/>
    <w:rsid w:val="00CD2B58"/>
    <w:rsid w:val="00CD32CE"/>
    <w:rsid w:val="00CD3853"/>
    <w:rsid w:val="00CD3C9E"/>
    <w:rsid w:val="00CD3E68"/>
    <w:rsid w:val="00CD40DC"/>
    <w:rsid w:val="00CD41D8"/>
    <w:rsid w:val="00CD4672"/>
    <w:rsid w:val="00CD53FE"/>
    <w:rsid w:val="00CD5687"/>
    <w:rsid w:val="00CD5901"/>
    <w:rsid w:val="00CD6A04"/>
    <w:rsid w:val="00CE0681"/>
    <w:rsid w:val="00CE0784"/>
    <w:rsid w:val="00CE156F"/>
    <w:rsid w:val="00CE202B"/>
    <w:rsid w:val="00CE2486"/>
    <w:rsid w:val="00CE2651"/>
    <w:rsid w:val="00CE2D1D"/>
    <w:rsid w:val="00CE3CBF"/>
    <w:rsid w:val="00CE4808"/>
    <w:rsid w:val="00CE4946"/>
    <w:rsid w:val="00CE5DD5"/>
    <w:rsid w:val="00CE5EE1"/>
    <w:rsid w:val="00CE6879"/>
    <w:rsid w:val="00CE6D10"/>
    <w:rsid w:val="00CE7088"/>
    <w:rsid w:val="00CE70E1"/>
    <w:rsid w:val="00CE722C"/>
    <w:rsid w:val="00CE7D12"/>
    <w:rsid w:val="00CE7E9C"/>
    <w:rsid w:val="00CF0324"/>
    <w:rsid w:val="00CF07F4"/>
    <w:rsid w:val="00CF1953"/>
    <w:rsid w:val="00CF24B2"/>
    <w:rsid w:val="00CF26C7"/>
    <w:rsid w:val="00CF323C"/>
    <w:rsid w:val="00CF370B"/>
    <w:rsid w:val="00CF3B52"/>
    <w:rsid w:val="00CF4789"/>
    <w:rsid w:val="00CF50F1"/>
    <w:rsid w:val="00CF560A"/>
    <w:rsid w:val="00CF58AF"/>
    <w:rsid w:val="00CF5D5D"/>
    <w:rsid w:val="00CF5E8B"/>
    <w:rsid w:val="00CF6838"/>
    <w:rsid w:val="00CF6B06"/>
    <w:rsid w:val="00CF6EA9"/>
    <w:rsid w:val="00CF71F3"/>
    <w:rsid w:val="00CF7446"/>
    <w:rsid w:val="00D001B3"/>
    <w:rsid w:val="00D0103B"/>
    <w:rsid w:val="00D023E1"/>
    <w:rsid w:val="00D029AC"/>
    <w:rsid w:val="00D03288"/>
    <w:rsid w:val="00D03847"/>
    <w:rsid w:val="00D038BB"/>
    <w:rsid w:val="00D04871"/>
    <w:rsid w:val="00D054A9"/>
    <w:rsid w:val="00D05C34"/>
    <w:rsid w:val="00D06B61"/>
    <w:rsid w:val="00D06E4B"/>
    <w:rsid w:val="00D075B4"/>
    <w:rsid w:val="00D0763C"/>
    <w:rsid w:val="00D10722"/>
    <w:rsid w:val="00D10D5F"/>
    <w:rsid w:val="00D10D8C"/>
    <w:rsid w:val="00D10E78"/>
    <w:rsid w:val="00D1117B"/>
    <w:rsid w:val="00D1289E"/>
    <w:rsid w:val="00D129A0"/>
    <w:rsid w:val="00D13908"/>
    <w:rsid w:val="00D13D94"/>
    <w:rsid w:val="00D14E8A"/>
    <w:rsid w:val="00D158AF"/>
    <w:rsid w:val="00D16145"/>
    <w:rsid w:val="00D1699A"/>
    <w:rsid w:val="00D16AF7"/>
    <w:rsid w:val="00D16F26"/>
    <w:rsid w:val="00D174B5"/>
    <w:rsid w:val="00D17943"/>
    <w:rsid w:val="00D17ADA"/>
    <w:rsid w:val="00D17D7F"/>
    <w:rsid w:val="00D20609"/>
    <w:rsid w:val="00D206AD"/>
    <w:rsid w:val="00D20A63"/>
    <w:rsid w:val="00D20FD7"/>
    <w:rsid w:val="00D2173B"/>
    <w:rsid w:val="00D21CC9"/>
    <w:rsid w:val="00D22B69"/>
    <w:rsid w:val="00D22D13"/>
    <w:rsid w:val="00D234AE"/>
    <w:rsid w:val="00D237A5"/>
    <w:rsid w:val="00D2383F"/>
    <w:rsid w:val="00D23CD1"/>
    <w:rsid w:val="00D248BF"/>
    <w:rsid w:val="00D24B37"/>
    <w:rsid w:val="00D25D48"/>
    <w:rsid w:val="00D266A6"/>
    <w:rsid w:val="00D2672A"/>
    <w:rsid w:val="00D271C0"/>
    <w:rsid w:val="00D271D7"/>
    <w:rsid w:val="00D273B9"/>
    <w:rsid w:val="00D27CA0"/>
    <w:rsid w:val="00D27E09"/>
    <w:rsid w:val="00D31223"/>
    <w:rsid w:val="00D31B5A"/>
    <w:rsid w:val="00D333A2"/>
    <w:rsid w:val="00D33692"/>
    <w:rsid w:val="00D33798"/>
    <w:rsid w:val="00D33C7F"/>
    <w:rsid w:val="00D35339"/>
    <w:rsid w:val="00D35801"/>
    <w:rsid w:val="00D35DCF"/>
    <w:rsid w:val="00D360FD"/>
    <w:rsid w:val="00D36ADD"/>
    <w:rsid w:val="00D375F8"/>
    <w:rsid w:val="00D37768"/>
    <w:rsid w:val="00D37852"/>
    <w:rsid w:val="00D379F5"/>
    <w:rsid w:val="00D4048B"/>
    <w:rsid w:val="00D41067"/>
    <w:rsid w:val="00D41674"/>
    <w:rsid w:val="00D41687"/>
    <w:rsid w:val="00D4183E"/>
    <w:rsid w:val="00D41D35"/>
    <w:rsid w:val="00D43CEF"/>
    <w:rsid w:val="00D4441C"/>
    <w:rsid w:val="00D4477A"/>
    <w:rsid w:val="00D44AEA"/>
    <w:rsid w:val="00D44CEB"/>
    <w:rsid w:val="00D45699"/>
    <w:rsid w:val="00D45703"/>
    <w:rsid w:val="00D45AEE"/>
    <w:rsid w:val="00D469B8"/>
    <w:rsid w:val="00D46CAC"/>
    <w:rsid w:val="00D47B9E"/>
    <w:rsid w:val="00D5045B"/>
    <w:rsid w:val="00D50E0B"/>
    <w:rsid w:val="00D50E52"/>
    <w:rsid w:val="00D518F2"/>
    <w:rsid w:val="00D51915"/>
    <w:rsid w:val="00D5192C"/>
    <w:rsid w:val="00D51A50"/>
    <w:rsid w:val="00D51A67"/>
    <w:rsid w:val="00D52657"/>
    <w:rsid w:val="00D52A96"/>
    <w:rsid w:val="00D531D4"/>
    <w:rsid w:val="00D533B7"/>
    <w:rsid w:val="00D53E0B"/>
    <w:rsid w:val="00D53EF1"/>
    <w:rsid w:val="00D543F1"/>
    <w:rsid w:val="00D55601"/>
    <w:rsid w:val="00D5560A"/>
    <w:rsid w:val="00D55A1F"/>
    <w:rsid w:val="00D56497"/>
    <w:rsid w:val="00D57695"/>
    <w:rsid w:val="00D57889"/>
    <w:rsid w:val="00D579FD"/>
    <w:rsid w:val="00D6073D"/>
    <w:rsid w:val="00D6087A"/>
    <w:rsid w:val="00D60D3F"/>
    <w:rsid w:val="00D613DC"/>
    <w:rsid w:val="00D6158F"/>
    <w:rsid w:val="00D6184D"/>
    <w:rsid w:val="00D61A3D"/>
    <w:rsid w:val="00D6230F"/>
    <w:rsid w:val="00D6240F"/>
    <w:rsid w:val="00D62CC2"/>
    <w:rsid w:val="00D62CF3"/>
    <w:rsid w:val="00D630A7"/>
    <w:rsid w:val="00D63840"/>
    <w:rsid w:val="00D6386E"/>
    <w:rsid w:val="00D63E12"/>
    <w:rsid w:val="00D63F0D"/>
    <w:rsid w:val="00D64480"/>
    <w:rsid w:val="00D6469A"/>
    <w:rsid w:val="00D6492D"/>
    <w:rsid w:val="00D64BE0"/>
    <w:rsid w:val="00D65387"/>
    <w:rsid w:val="00D65A3B"/>
    <w:rsid w:val="00D661B8"/>
    <w:rsid w:val="00D67A98"/>
    <w:rsid w:val="00D67B22"/>
    <w:rsid w:val="00D67CB2"/>
    <w:rsid w:val="00D704BE"/>
    <w:rsid w:val="00D7052F"/>
    <w:rsid w:val="00D70890"/>
    <w:rsid w:val="00D70BAA"/>
    <w:rsid w:val="00D71583"/>
    <w:rsid w:val="00D72D37"/>
    <w:rsid w:val="00D73893"/>
    <w:rsid w:val="00D73B1E"/>
    <w:rsid w:val="00D750F8"/>
    <w:rsid w:val="00D75716"/>
    <w:rsid w:val="00D75B18"/>
    <w:rsid w:val="00D7761F"/>
    <w:rsid w:val="00D779C4"/>
    <w:rsid w:val="00D77A6A"/>
    <w:rsid w:val="00D81B0C"/>
    <w:rsid w:val="00D81E41"/>
    <w:rsid w:val="00D81ED4"/>
    <w:rsid w:val="00D82BA9"/>
    <w:rsid w:val="00D82D06"/>
    <w:rsid w:val="00D82D3B"/>
    <w:rsid w:val="00D834D8"/>
    <w:rsid w:val="00D8361D"/>
    <w:rsid w:val="00D838D8"/>
    <w:rsid w:val="00D8390E"/>
    <w:rsid w:val="00D842BB"/>
    <w:rsid w:val="00D84C19"/>
    <w:rsid w:val="00D852DC"/>
    <w:rsid w:val="00D85DED"/>
    <w:rsid w:val="00D85E1D"/>
    <w:rsid w:val="00D86005"/>
    <w:rsid w:val="00D86463"/>
    <w:rsid w:val="00D870DC"/>
    <w:rsid w:val="00D87800"/>
    <w:rsid w:val="00D87927"/>
    <w:rsid w:val="00D87996"/>
    <w:rsid w:val="00D9054E"/>
    <w:rsid w:val="00D90B6D"/>
    <w:rsid w:val="00D92277"/>
    <w:rsid w:val="00D9269E"/>
    <w:rsid w:val="00D93E1F"/>
    <w:rsid w:val="00D94084"/>
    <w:rsid w:val="00D94279"/>
    <w:rsid w:val="00D94F4B"/>
    <w:rsid w:val="00D958D3"/>
    <w:rsid w:val="00D95E70"/>
    <w:rsid w:val="00D95EC5"/>
    <w:rsid w:val="00D966B2"/>
    <w:rsid w:val="00D96B65"/>
    <w:rsid w:val="00D96C53"/>
    <w:rsid w:val="00D970F0"/>
    <w:rsid w:val="00D97A3A"/>
    <w:rsid w:val="00DA0926"/>
    <w:rsid w:val="00DA1AD5"/>
    <w:rsid w:val="00DA278C"/>
    <w:rsid w:val="00DA2D2A"/>
    <w:rsid w:val="00DA3437"/>
    <w:rsid w:val="00DA4087"/>
    <w:rsid w:val="00DA4E94"/>
    <w:rsid w:val="00DA4FF7"/>
    <w:rsid w:val="00DA514A"/>
    <w:rsid w:val="00DA5217"/>
    <w:rsid w:val="00DA5CD5"/>
    <w:rsid w:val="00DA6DAA"/>
    <w:rsid w:val="00DA6E15"/>
    <w:rsid w:val="00DA71AB"/>
    <w:rsid w:val="00DA7D90"/>
    <w:rsid w:val="00DA7DEE"/>
    <w:rsid w:val="00DB0E7D"/>
    <w:rsid w:val="00DB1665"/>
    <w:rsid w:val="00DB1995"/>
    <w:rsid w:val="00DB1DA4"/>
    <w:rsid w:val="00DB1F23"/>
    <w:rsid w:val="00DB240E"/>
    <w:rsid w:val="00DB2C9C"/>
    <w:rsid w:val="00DB34EB"/>
    <w:rsid w:val="00DB43C4"/>
    <w:rsid w:val="00DB489E"/>
    <w:rsid w:val="00DB49B3"/>
    <w:rsid w:val="00DB546D"/>
    <w:rsid w:val="00DB54DC"/>
    <w:rsid w:val="00DB7078"/>
    <w:rsid w:val="00DB73A0"/>
    <w:rsid w:val="00DB791D"/>
    <w:rsid w:val="00DC0F8D"/>
    <w:rsid w:val="00DC1549"/>
    <w:rsid w:val="00DC1802"/>
    <w:rsid w:val="00DC30D4"/>
    <w:rsid w:val="00DC3344"/>
    <w:rsid w:val="00DC5149"/>
    <w:rsid w:val="00DC51F8"/>
    <w:rsid w:val="00DC5680"/>
    <w:rsid w:val="00DC5ADC"/>
    <w:rsid w:val="00DC605C"/>
    <w:rsid w:val="00DC6675"/>
    <w:rsid w:val="00DC75AC"/>
    <w:rsid w:val="00DC7646"/>
    <w:rsid w:val="00DC78DB"/>
    <w:rsid w:val="00DC7D15"/>
    <w:rsid w:val="00DD02EE"/>
    <w:rsid w:val="00DD0959"/>
    <w:rsid w:val="00DD0EA3"/>
    <w:rsid w:val="00DD2702"/>
    <w:rsid w:val="00DD3159"/>
    <w:rsid w:val="00DD341F"/>
    <w:rsid w:val="00DD39FD"/>
    <w:rsid w:val="00DD3CEA"/>
    <w:rsid w:val="00DD597B"/>
    <w:rsid w:val="00DD6354"/>
    <w:rsid w:val="00DD6CCF"/>
    <w:rsid w:val="00DD72D9"/>
    <w:rsid w:val="00DD7C44"/>
    <w:rsid w:val="00DD7E8E"/>
    <w:rsid w:val="00DD7FA3"/>
    <w:rsid w:val="00DE00C0"/>
    <w:rsid w:val="00DE05C9"/>
    <w:rsid w:val="00DE13C6"/>
    <w:rsid w:val="00DE170F"/>
    <w:rsid w:val="00DE1FEC"/>
    <w:rsid w:val="00DE2242"/>
    <w:rsid w:val="00DE2939"/>
    <w:rsid w:val="00DE3AAB"/>
    <w:rsid w:val="00DE4B89"/>
    <w:rsid w:val="00DE55D5"/>
    <w:rsid w:val="00DE6B94"/>
    <w:rsid w:val="00DE73F9"/>
    <w:rsid w:val="00DE780A"/>
    <w:rsid w:val="00DE7F14"/>
    <w:rsid w:val="00DF0D4D"/>
    <w:rsid w:val="00DF0DFB"/>
    <w:rsid w:val="00DF10A7"/>
    <w:rsid w:val="00DF17D3"/>
    <w:rsid w:val="00DF1A5C"/>
    <w:rsid w:val="00DF2296"/>
    <w:rsid w:val="00DF2906"/>
    <w:rsid w:val="00DF2B4F"/>
    <w:rsid w:val="00DF2C1C"/>
    <w:rsid w:val="00DF2F75"/>
    <w:rsid w:val="00DF3D06"/>
    <w:rsid w:val="00DF470A"/>
    <w:rsid w:val="00DF4724"/>
    <w:rsid w:val="00DF4A76"/>
    <w:rsid w:val="00DF4F1B"/>
    <w:rsid w:val="00DF5027"/>
    <w:rsid w:val="00DF5559"/>
    <w:rsid w:val="00DF724A"/>
    <w:rsid w:val="00DF7677"/>
    <w:rsid w:val="00DF7BD5"/>
    <w:rsid w:val="00DF7FF7"/>
    <w:rsid w:val="00E000C8"/>
    <w:rsid w:val="00E0132F"/>
    <w:rsid w:val="00E01AE2"/>
    <w:rsid w:val="00E02203"/>
    <w:rsid w:val="00E02B82"/>
    <w:rsid w:val="00E02BEF"/>
    <w:rsid w:val="00E02E68"/>
    <w:rsid w:val="00E033E3"/>
    <w:rsid w:val="00E03CF1"/>
    <w:rsid w:val="00E04159"/>
    <w:rsid w:val="00E042CD"/>
    <w:rsid w:val="00E048C5"/>
    <w:rsid w:val="00E04B59"/>
    <w:rsid w:val="00E052FC"/>
    <w:rsid w:val="00E05DAB"/>
    <w:rsid w:val="00E05DDE"/>
    <w:rsid w:val="00E05DFB"/>
    <w:rsid w:val="00E06BA5"/>
    <w:rsid w:val="00E06FEB"/>
    <w:rsid w:val="00E07B62"/>
    <w:rsid w:val="00E07E5B"/>
    <w:rsid w:val="00E1000A"/>
    <w:rsid w:val="00E10070"/>
    <w:rsid w:val="00E10CB7"/>
    <w:rsid w:val="00E10F04"/>
    <w:rsid w:val="00E120EE"/>
    <w:rsid w:val="00E13D00"/>
    <w:rsid w:val="00E1433F"/>
    <w:rsid w:val="00E14667"/>
    <w:rsid w:val="00E149B4"/>
    <w:rsid w:val="00E14E0E"/>
    <w:rsid w:val="00E15FF0"/>
    <w:rsid w:val="00E164B6"/>
    <w:rsid w:val="00E17675"/>
    <w:rsid w:val="00E17C8B"/>
    <w:rsid w:val="00E21862"/>
    <w:rsid w:val="00E21ADD"/>
    <w:rsid w:val="00E21FBC"/>
    <w:rsid w:val="00E22116"/>
    <w:rsid w:val="00E222D2"/>
    <w:rsid w:val="00E22568"/>
    <w:rsid w:val="00E22E46"/>
    <w:rsid w:val="00E22E5F"/>
    <w:rsid w:val="00E23744"/>
    <w:rsid w:val="00E23CAF"/>
    <w:rsid w:val="00E2537F"/>
    <w:rsid w:val="00E25BB4"/>
    <w:rsid w:val="00E26618"/>
    <w:rsid w:val="00E26BAC"/>
    <w:rsid w:val="00E304C2"/>
    <w:rsid w:val="00E30AE8"/>
    <w:rsid w:val="00E30EC5"/>
    <w:rsid w:val="00E31244"/>
    <w:rsid w:val="00E312B6"/>
    <w:rsid w:val="00E32CAD"/>
    <w:rsid w:val="00E32EC0"/>
    <w:rsid w:val="00E334AC"/>
    <w:rsid w:val="00E338D6"/>
    <w:rsid w:val="00E33D39"/>
    <w:rsid w:val="00E34663"/>
    <w:rsid w:val="00E3483D"/>
    <w:rsid w:val="00E34C56"/>
    <w:rsid w:val="00E35105"/>
    <w:rsid w:val="00E356FF"/>
    <w:rsid w:val="00E35A9B"/>
    <w:rsid w:val="00E36718"/>
    <w:rsid w:val="00E36B0C"/>
    <w:rsid w:val="00E37386"/>
    <w:rsid w:val="00E377B9"/>
    <w:rsid w:val="00E37B22"/>
    <w:rsid w:val="00E37D56"/>
    <w:rsid w:val="00E4069F"/>
    <w:rsid w:val="00E4083B"/>
    <w:rsid w:val="00E40B25"/>
    <w:rsid w:val="00E40BDD"/>
    <w:rsid w:val="00E41B3C"/>
    <w:rsid w:val="00E42589"/>
    <w:rsid w:val="00E427F0"/>
    <w:rsid w:val="00E428A7"/>
    <w:rsid w:val="00E4292F"/>
    <w:rsid w:val="00E43077"/>
    <w:rsid w:val="00E43335"/>
    <w:rsid w:val="00E4397D"/>
    <w:rsid w:val="00E43F62"/>
    <w:rsid w:val="00E444C5"/>
    <w:rsid w:val="00E44C5D"/>
    <w:rsid w:val="00E45250"/>
    <w:rsid w:val="00E452B6"/>
    <w:rsid w:val="00E45AA6"/>
    <w:rsid w:val="00E45C3A"/>
    <w:rsid w:val="00E463B7"/>
    <w:rsid w:val="00E46B76"/>
    <w:rsid w:val="00E47307"/>
    <w:rsid w:val="00E47768"/>
    <w:rsid w:val="00E5050A"/>
    <w:rsid w:val="00E51026"/>
    <w:rsid w:val="00E520D5"/>
    <w:rsid w:val="00E523F5"/>
    <w:rsid w:val="00E5240D"/>
    <w:rsid w:val="00E52796"/>
    <w:rsid w:val="00E53F6F"/>
    <w:rsid w:val="00E550E2"/>
    <w:rsid w:val="00E55C07"/>
    <w:rsid w:val="00E55C61"/>
    <w:rsid w:val="00E56723"/>
    <w:rsid w:val="00E57221"/>
    <w:rsid w:val="00E57767"/>
    <w:rsid w:val="00E578DF"/>
    <w:rsid w:val="00E57907"/>
    <w:rsid w:val="00E60A19"/>
    <w:rsid w:val="00E60CA6"/>
    <w:rsid w:val="00E61F53"/>
    <w:rsid w:val="00E6201E"/>
    <w:rsid w:val="00E6249F"/>
    <w:rsid w:val="00E62D25"/>
    <w:rsid w:val="00E63631"/>
    <w:rsid w:val="00E63749"/>
    <w:rsid w:val="00E641A3"/>
    <w:rsid w:val="00E641BE"/>
    <w:rsid w:val="00E641C7"/>
    <w:rsid w:val="00E64964"/>
    <w:rsid w:val="00E64B3D"/>
    <w:rsid w:val="00E64C48"/>
    <w:rsid w:val="00E64E5C"/>
    <w:rsid w:val="00E65A5B"/>
    <w:rsid w:val="00E665F2"/>
    <w:rsid w:val="00E66E76"/>
    <w:rsid w:val="00E6725F"/>
    <w:rsid w:val="00E67C3C"/>
    <w:rsid w:val="00E703D1"/>
    <w:rsid w:val="00E70668"/>
    <w:rsid w:val="00E7068B"/>
    <w:rsid w:val="00E7102A"/>
    <w:rsid w:val="00E71B21"/>
    <w:rsid w:val="00E71DA0"/>
    <w:rsid w:val="00E71ECF"/>
    <w:rsid w:val="00E72D81"/>
    <w:rsid w:val="00E73792"/>
    <w:rsid w:val="00E7400F"/>
    <w:rsid w:val="00E743EE"/>
    <w:rsid w:val="00E74451"/>
    <w:rsid w:val="00E74B10"/>
    <w:rsid w:val="00E7539C"/>
    <w:rsid w:val="00E75F81"/>
    <w:rsid w:val="00E763DE"/>
    <w:rsid w:val="00E76A63"/>
    <w:rsid w:val="00E76D12"/>
    <w:rsid w:val="00E771BD"/>
    <w:rsid w:val="00E77C7C"/>
    <w:rsid w:val="00E77C9D"/>
    <w:rsid w:val="00E77EC3"/>
    <w:rsid w:val="00E809CB"/>
    <w:rsid w:val="00E8227C"/>
    <w:rsid w:val="00E82604"/>
    <w:rsid w:val="00E829D6"/>
    <w:rsid w:val="00E82BFC"/>
    <w:rsid w:val="00E83CC2"/>
    <w:rsid w:val="00E84199"/>
    <w:rsid w:val="00E843B7"/>
    <w:rsid w:val="00E847D8"/>
    <w:rsid w:val="00E84E57"/>
    <w:rsid w:val="00E851F4"/>
    <w:rsid w:val="00E85940"/>
    <w:rsid w:val="00E85A21"/>
    <w:rsid w:val="00E85ED7"/>
    <w:rsid w:val="00E87080"/>
    <w:rsid w:val="00E87159"/>
    <w:rsid w:val="00E8736C"/>
    <w:rsid w:val="00E87530"/>
    <w:rsid w:val="00E87B97"/>
    <w:rsid w:val="00E90327"/>
    <w:rsid w:val="00E904C7"/>
    <w:rsid w:val="00E90569"/>
    <w:rsid w:val="00E90A42"/>
    <w:rsid w:val="00E92DA8"/>
    <w:rsid w:val="00E92FC6"/>
    <w:rsid w:val="00E9339B"/>
    <w:rsid w:val="00E93ABA"/>
    <w:rsid w:val="00E93AFD"/>
    <w:rsid w:val="00E93C65"/>
    <w:rsid w:val="00E93FE5"/>
    <w:rsid w:val="00E94A1F"/>
    <w:rsid w:val="00E94B0A"/>
    <w:rsid w:val="00E952DF"/>
    <w:rsid w:val="00E9547A"/>
    <w:rsid w:val="00E96253"/>
    <w:rsid w:val="00E964A7"/>
    <w:rsid w:val="00E964B1"/>
    <w:rsid w:val="00E968C4"/>
    <w:rsid w:val="00E96AE0"/>
    <w:rsid w:val="00E96D7D"/>
    <w:rsid w:val="00E973C6"/>
    <w:rsid w:val="00E97761"/>
    <w:rsid w:val="00EA04B6"/>
    <w:rsid w:val="00EA0A43"/>
    <w:rsid w:val="00EA0FDA"/>
    <w:rsid w:val="00EA0FFA"/>
    <w:rsid w:val="00EA1013"/>
    <w:rsid w:val="00EA140D"/>
    <w:rsid w:val="00EA14DF"/>
    <w:rsid w:val="00EA168E"/>
    <w:rsid w:val="00EA1E2F"/>
    <w:rsid w:val="00EA1F09"/>
    <w:rsid w:val="00EA2163"/>
    <w:rsid w:val="00EA2843"/>
    <w:rsid w:val="00EA3223"/>
    <w:rsid w:val="00EA37B4"/>
    <w:rsid w:val="00EA3ABB"/>
    <w:rsid w:val="00EA3FE7"/>
    <w:rsid w:val="00EA41B1"/>
    <w:rsid w:val="00EA571E"/>
    <w:rsid w:val="00EA5C4D"/>
    <w:rsid w:val="00EA68FB"/>
    <w:rsid w:val="00EA6C31"/>
    <w:rsid w:val="00EA77F1"/>
    <w:rsid w:val="00EB012D"/>
    <w:rsid w:val="00EB147E"/>
    <w:rsid w:val="00EB191A"/>
    <w:rsid w:val="00EB20E3"/>
    <w:rsid w:val="00EB2361"/>
    <w:rsid w:val="00EB37F2"/>
    <w:rsid w:val="00EB424E"/>
    <w:rsid w:val="00EB462E"/>
    <w:rsid w:val="00EB54E5"/>
    <w:rsid w:val="00EB6795"/>
    <w:rsid w:val="00EB6939"/>
    <w:rsid w:val="00EB7E64"/>
    <w:rsid w:val="00EC089A"/>
    <w:rsid w:val="00EC162C"/>
    <w:rsid w:val="00EC2B56"/>
    <w:rsid w:val="00EC2CAD"/>
    <w:rsid w:val="00EC3DB9"/>
    <w:rsid w:val="00EC4AC8"/>
    <w:rsid w:val="00EC707A"/>
    <w:rsid w:val="00EC7204"/>
    <w:rsid w:val="00EC7D15"/>
    <w:rsid w:val="00ED074C"/>
    <w:rsid w:val="00ED1312"/>
    <w:rsid w:val="00ED1540"/>
    <w:rsid w:val="00ED19E6"/>
    <w:rsid w:val="00ED1BA4"/>
    <w:rsid w:val="00ED24A2"/>
    <w:rsid w:val="00ED30B0"/>
    <w:rsid w:val="00ED31D5"/>
    <w:rsid w:val="00ED35C6"/>
    <w:rsid w:val="00ED4AF8"/>
    <w:rsid w:val="00ED51B5"/>
    <w:rsid w:val="00ED53BC"/>
    <w:rsid w:val="00ED5F91"/>
    <w:rsid w:val="00ED6E77"/>
    <w:rsid w:val="00ED71AF"/>
    <w:rsid w:val="00ED7B91"/>
    <w:rsid w:val="00EE01A1"/>
    <w:rsid w:val="00EE07C6"/>
    <w:rsid w:val="00EE16A0"/>
    <w:rsid w:val="00EE258A"/>
    <w:rsid w:val="00EE3120"/>
    <w:rsid w:val="00EE32F8"/>
    <w:rsid w:val="00EE3541"/>
    <w:rsid w:val="00EE370D"/>
    <w:rsid w:val="00EE4CE2"/>
    <w:rsid w:val="00EE51C0"/>
    <w:rsid w:val="00EE5402"/>
    <w:rsid w:val="00EE567E"/>
    <w:rsid w:val="00EE5833"/>
    <w:rsid w:val="00EE5D5B"/>
    <w:rsid w:val="00EE62C3"/>
    <w:rsid w:val="00EE6508"/>
    <w:rsid w:val="00EF01F6"/>
    <w:rsid w:val="00EF01FD"/>
    <w:rsid w:val="00EF0241"/>
    <w:rsid w:val="00EF0430"/>
    <w:rsid w:val="00EF108C"/>
    <w:rsid w:val="00EF137B"/>
    <w:rsid w:val="00EF13B9"/>
    <w:rsid w:val="00EF2333"/>
    <w:rsid w:val="00EF2611"/>
    <w:rsid w:val="00EF2919"/>
    <w:rsid w:val="00EF30E7"/>
    <w:rsid w:val="00EF312A"/>
    <w:rsid w:val="00EF5053"/>
    <w:rsid w:val="00EF50C6"/>
    <w:rsid w:val="00EF56AA"/>
    <w:rsid w:val="00EF5AE3"/>
    <w:rsid w:val="00EF5AF4"/>
    <w:rsid w:val="00EF60E5"/>
    <w:rsid w:val="00EF650B"/>
    <w:rsid w:val="00EF6633"/>
    <w:rsid w:val="00EF68C5"/>
    <w:rsid w:val="00F003A0"/>
    <w:rsid w:val="00F006FC"/>
    <w:rsid w:val="00F00729"/>
    <w:rsid w:val="00F0089B"/>
    <w:rsid w:val="00F00ACB"/>
    <w:rsid w:val="00F0107C"/>
    <w:rsid w:val="00F0167C"/>
    <w:rsid w:val="00F01DF5"/>
    <w:rsid w:val="00F01E33"/>
    <w:rsid w:val="00F02263"/>
    <w:rsid w:val="00F02485"/>
    <w:rsid w:val="00F0262C"/>
    <w:rsid w:val="00F034B2"/>
    <w:rsid w:val="00F0451C"/>
    <w:rsid w:val="00F053C9"/>
    <w:rsid w:val="00F05C55"/>
    <w:rsid w:val="00F06608"/>
    <w:rsid w:val="00F06D3A"/>
    <w:rsid w:val="00F07703"/>
    <w:rsid w:val="00F10276"/>
    <w:rsid w:val="00F1052C"/>
    <w:rsid w:val="00F105D7"/>
    <w:rsid w:val="00F10CCF"/>
    <w:rsid w:val="00F116FD"/>
    <w:rsid w:val="00F11BDB"/>
    <w:rsid w:val="00F11D82"/>
    <w:rsid w:val="00F12B95"/>
    <w:rsid w:val="00F12BE7"/>
    <w:rsid w:val="00F13291"/>
    <w:rsid w:val="00F133C1"/>
    <w:rsid w:val="00F13768"/>
    <w:rsid w:val="00F13959"/>
    <w:rsid w:val="00F14866"/>
    <w:rsid w:val="00F15A33"/>
    <w:rsid w:val="00F15FE4"/>
    <w:rsid w:val="00F163A6"/>
    <w:rsid w:val="00F169B8"/>
    <w:rsid w:val="00F16EE2"/>
    <w:rsid w:val="00F17256"/>
    <w:rsid w:val="00F178D2"/>
    <w:rsid w:val="00F17F82"/>
    <w:rsid w:val="00F208B7"/>
    <w:rsid w:val="00F21BCD"/>
    <w:rsid w:val="00F21EF7"/>
    <w:rsid w:val="00F21F74"/>
    <w:rsid w:val="00F22109"/>
    <w:rsid w:val="00F22428"/>
    <w:rsid w:val="00F22A27"/>
    <w:rsid w:val="00F23F2B"/>
    <w:rsid w:val="00F23F82"/>
    <w:rsid w:val="00F240D7"/>
    <w:rsid w:val="00F243F7"/>
    <w:rsid w:val="00F24BC2"/>
    <w:rsid w:val="00F24F92"/>
    <w:rsid w:val="00F25E54"/>
    <w:rsid w:val="00F268E2"/>
    <w:rsid w:val="00F269E5"/>
    <w:rsid w:val="00F26B02"/>
    <w:rsid w:val="00F271EF"/>
    <w:rsid w:val="00F303DE"/>
    <w:rsid w:val="00F30682"/>
    <w:rsid w:val="00F30CF0"/>
    <w:rsid w:val="00F31787"/>
    <w:rsid w:val="00F3180A"/>
    <w:rsid w:val="00F34242"/>
    <w:rsid w:val="00F3546A"/>
    <w:rsid w:val="00F35530"/>
    <w:rsid w:val="00F35800"/>
    <w:rsid w:val="00F35C3B"/>
    <w:rsid w:val="00F35DC5"/>
    <w:rsid w:val="00F366F4"/>
    <w:rsid w:val="00F377FF"/>
    <w:rsid w:val="00F379DB"/>
    <w:rsid w:val="00F37B86"/>
    <w:rsid w:val="00F37F39"/>
    <w:rsid w:val="00F40EB7"/>
    <w:rsid w:val="00F412C8"/>
    <w:rsid w:val="00F41388"/>
    <w:rsid w:val="00F41E14"/>
    <w:rsid w:val="00F42A7A"/>
    <w:rsid w:val="00F436BD"/>
    <w:rsid w:val="00F43D5D"/>
    <w:rsid w:val="00F44103"/>
    <w:rsid w:val="00F4544C"/>
    <w:rsid w:val="00F45D6B"/>
    <w:rsid w:val="00F4794F"/>
    <w:rsid w:val="00F47F10"/>
    <w:rsid w:val="00F5036D"/>
    <w:rsid w:val="00F5036F"/>
    <w:rsid w:val="00F50465"/>
    <w:rsid w:val="00F505CD"/>
    <w:rsid w:val="00F50C2C"/>
    <w:rsid w:val="00F5160E"/>
    <w:rsid w:val="00F5176C"/>
    <w:rsid w:val="00F519E4"/>
    <w:rsid w:val="00F52421"/>
    <w:rsid w:val="00F5293F"/>
    <w:rsid w:val="00F530C4"/>
    <w:rsid w:val="00F5328E"/>
    <w:rsid w:val="00F533C6"/>
    <w:rsid w:val="00F53A28"/>
    <w:rsid w:val="00F543DD"/>
    <w:rsid w:val="00F54742"/>
    <w:rsid w:val="00F54B37"/>
    <w:rsid w:val="00F54F43"/>
    <w:rsid w:val="00F55389"/>
    <w:rsid w:val="00F559C5"/>
    <w:rsid w:val="00F55D1D"/>
    <w:rsid w:val="00F55E58"/>
    <w:rsid w:val="00F562C3"/>
    <w:rsid w:val="00F57751"/>
    <w:rsid w:val="00F579BE"/>
    <w:rsid w:val="00F57B93"/>
    <w:rsid w:val="00F57C03"/>
    <w:rsid w:val="00F6030D"/>
    <w:rsid w:val="00F60425"/>
    <w:rsid w:val="00F60A02"/>
    <w:rsid w:val="00F60C00"/>
    <w:rsid w:val="00F61503"/>
    <w:rsid w:val="00F61DBD"/>
    <w:rsid w:val="00F62276"/>
    <w:rsid w:val="00F62CD4"/>
    <w:rsid w:val="00F62CE1"/>
    <w:rsid w:val="00F631CB"/>
    <w:rsid w:val="00F63274"/>
    <w:rsid w:val="00F63921"/>
    <w:rsid w:val="00F63D11"/>
    <w:rsid w:val="00F64241"/>
    <w:rsid w:val="00F646B5"/>
    <w:rsid w:val="00F64F7E"/>
    <w:rsid w:val="00F6595A"/>
    <w:rsid w:val="00F65F48"/>
    <w:rsid w:val="00F661AE"/>
    <w:rsid w:val="00F673A3"/>
    <w:rsid w:val="00F6742E"/>
    <w:rsid w:val="00F701E8"/>
    <w:rsid w:val="00F7148C"/>
    <w:rsid w:val="00F71525"/>
    <w:rsid w:val="00F72244"/>
    <w:rsid w:val="00F72885"/>
    <w:rsid w:val="00F7326E"/>
    <w:rsid w:val="00F73270"/>
    <w:rsid w:val="00F733A8"/>
    <w:rsid w:val="00F73837"/>
    <w:rsid w:val="00F73FAE"/>
    <w:rsid w:val="00F7585E"/>
    <w:rsid w:val="00F75D82"/>
    <w:rsid w:val="00F7755A"/>
    <w:rsid w:val="00F778E1"/>
    <w:rsid w:val="00F80505"/>
    <w:rsid w:val="00F811D7"/>
    <w:rsid w:val="00F812BC"/>
    <w:rsid w:val="00F81549"/>
    <w:rsid w:val="00F81B61"/>
    <w:rsid w:val="00F820C2"/>
    <w:rsid w:val="00F83622"/>
    <w:rsid w:val="00F8431E"/>
    <w:rsid w:val="00F84C99"/>
    <w:rsid w:val="00F84D81"/>
    <w:rsid w:val="00F85190"/>
    <w:rsid w:val="00F86074"/>
    <w:rsid w:val="00F86407"/>
    <w:rsid w:val="00F869BB"/>
    <w:rsid w:val="00F87101"/>
    <w:rsid w:val="00F872A0"/>
    <w:rsid w:val="00F879A8"/>
    <w:rsid w:val="00F914B0"/>
    <w:rsid w:val="00F91CE2"/>
    <w:rsid w:val="00F92345"/>
    <w:rsid w:val="00F9262B"/>
    <w:rsid w:val="00F9289E"/>
    <w:rsid w:val="00F93356"/>
    <w:rsid w:val="00F93379"/>
    <w:rsid w:val="00F93598"/>
    <w:rsid w:val="00F93701"/>
    <w:rsid w:val="00F938F7"/>
    <w:rsid w:val="00F939E4"/>
    <w:rsid w:val="00F93A34"/>
    <w:rsid w:val="00F93D09"/>
    <w:rsid w:val="00F941B0"/>
    <w:rsid w:val="00F94613"/>
    <w:rsid w:val="00F959B1"/>
    <w:rsid w:val="00F962CB"/>
    <w:rsid w:val="00F974B9"/>
    <w:rsid w:val="00F978EE"/>
    <w:rsid w:val="00F97A7F"/>
    <w:rsid w:val="00F97CCA"/>
    <w:rsid w:val="00F97DF1"/>
    <w:rsid w:val="00FA1094"/>
    <w:rsid w:val="00FA1C2F"/>
    <w:rsid w:val="00FA23F4"/>
    <w:rsid w:val="00FA3554"/>
    <w:rsid w:val="00FA3763"/>
    <w:rsid w:val="00FA3D10"/>
    <w:rsid w:val="00FA58DE"/>
    <w:rsid w:val="00FA5E62"/>
    <w:rsid w:val="00FA630E"/>
    <w:rsid w:val="00FA68ED"/>
    <w:rsid w:val="00FA7B02"/>
    <w:rsid w:val="00FB00B9"/>
    <w:rsid w:val="00FB0399"/>
    <w:rsid w:val="00FB0831"/>
    <w:rsid w:val="00FB12B5"/>
    <w:rsid w:val="00FB1483"/>
    <w:rsid w:val="00FB327E"/>
    <w:rsid w:val="00FB3535"/>
    <w:rsid w:val="00FB3D91"/>
    <w:rsid w:val="00FB41C0"/>
    <w:rsid w:val="00FB507E"/>
    <w:rsid w:val="00FB512D"/>
    <w:rsid w:val="00FB5B3F"/>
    <w:rsid w:val="00FB5CE8"/>
    <w:rsid w:val="00FB5D9C"/>
    <w:rsid w:val="00FB6779"/>
    <w:rsid w:val="00FB6EAA"/>
    <w:rsid w:val="00FB7770"/>
    <w:rsid w:val="00FB7946"/>
    <w:rsid w:val="00FB7C29"/>
    <w:rsid w:val="00FB7E99"/>
    <w:rsid w:val="00FC0110"/>
    <w:rsid w:val="00FC013C"/>
    <w:rsid w:val="00FC0241"/>
    <w:rsid w:val="00FC0E9B"/>
    <w:rsid w:val="00FC114C"/>
    <w:rsid w:val="00FC205F"/>
    <w:rsid w:val="00FC2390"/>
    <w:rsid w:val="00FC23CE"/>
    <w:rsid w:val="00FC2752"/>
    <w:rsid w:val="00FC2AB3"/>
    <w:rsid w:val="00FC2ED5"/>
    <w:rsid w:val="00FC3F78"/>
    <w:rsid w:val="00FC482F"/>
    <w:rsid w:val="00FC540E"/>
    <w:rsid w:val="00FC5562"/>
    <w:rsid w:val="00FC5FCD"/>
    <w:rsid w:val="00FC622F"/>
    <w:rsid w:val="00FC6665"/>
    <w:rsid w:val="00FC6CAF"/>
    <w:rsid w:val="00FC71EF"/>
    <w:rsid w:val="00FC7634"/>
    <w:rsid w:val="00FC7918"/>
    <w:rsid w:val="00FD03A4"/>
    <w:rsid w:val="00FD0D00"/>
    <w:rsid w:val="00FD128C"/>
    <w:rsid w:val="00FD1323"/>
    <w:rsid w:val="00FD188C"/>
    <w:rsid w:val="00FD24F7"/>
    <w:rsid w:val="00FD33EF"/>
    <w:rsid w:val="00FD33F3"/>
    <w:rsid w:val="00FD38DD"/>
    <w:rsid w:val="00FD3C9F"/>
    <w:rsid w:val="00FD417C"/>
    <w:rsid w:val="00FD41C8"/>
    <w:rsid w:val="00FD5348"/>
    <w:rsid w:val="00FD5902"/>
    <w:rsid w:val="00FD5CDD"/>
    <w:rsid w:val="00FD5FD7"/>
    <w:rsid w:val="00FD6217"/>
    <w:rsid w:val="00FD6323"/>
    <w:rsid w:val="00FD6608"/>
    <w:rsid w:val="00FD6922"/>
    <w:rsid w:val="00FD6D3C"/>
    <w:rsid w:val="00FE0595"/>
    <w:rsid w:val="00FE0E68"/>
    <w:rsid w:val="00FE0ED4"/>
    <w:rsid w:val="00FE107E"/>
    <w:rsid w:val="00FE1F67"/>
    <w:rsid w:val="00FE24C2"/>
    <w:rsid w:val="00FE2C52"/>
    <w:rsid w:val="00FE2F0E"/>
    <w:rsid w:val="00FE308F"/>
    <w:rsid w:val="00FE3A60"/>
    <w:rsid w:val="00FE3F90"/>
    <w:rsid w:val="00FE4181"/>
    <w:rsid w:val="00FE4F2C"/>
    <w:rsid w:val="00FE591D"/>
    <w:rsid w:val="00FE6680"/>
    <w:rsid w:val="00FE789E"/>
    <w:rsid w:val="00FF008B"/>
    <w:rsid w:val="00FF00B1"/>
    <w:rsid w:val="00FF0999"/>
    <w:rsid w:val="00FF0CF4"/>
    <w:rsid w:val="00FF0DB3"/>
    <w:rsid w:val="00FF168F"/>
    <w:rsid w:val="00FF169C"/>
    <w:rsid w:val="00FF18CA"/>
    <w:rsid w:val="00FF2256"/>
    <w:rsid w:val="00FF23D4"/>
    <w:rsid w:val="00FF2989"/>
    <w:rsid w:val="00FF359E"/>
    <w:rsid w:val="00FF38CC"/>
    <w:rsid w:val="00FF3CAA"/>
    <w:rsid w:val="00FF4821"/>
    <w:rsid w:val="00FF5098"/>
    <w:rsid w:val="00FF5335"/>
    <w:rsid w:val="00FF65F1"/>
    <w:rsid w:val="00FF6E88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D2"/>
    <w:rPr>
      <w:rFonts w:ascii="Arial" w:hAnsi="Arial"/>
      <w:lang w:eastAsia="ar-SA"/>
    </w:rPr>
  </w:style>
  <w:style w:type="paragraph" w:styleId="1">
    <w:name w:val="heading 1"/>
    <w:basedOn w:val="a"/>
    <w:next w:val="a"/>
    <w:qFormat/>
    <w:rsid w:val="0087063D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063D"/>
    <w:pPr>
      <w:keepNext/>
      <w:tabs>
        <w:tab w:val="num" w:pos="0"/>
      </w:tabs>
      <w:jc w:val="right"/>
      <w:outlineLvl w:val="1"/>
    </w:pPr>
    <w:rPr>
      <w:rFonts w:ascii="Times New Roman" w:hAnsi="Times New Roman"/>
      <w:b/>
      <w:color w:val="000080"/>
      <w:sz w:val="28"/>
    </w:rPr>
  </w:style>
  <w:style w:type="paragraph" w:styleId="3">
    <w:name w:val="heading 3"/>
    <w:basedOn w:val="a"/>
    <w:next w:val="a"/>
    <w:qFormat/>
    <w:rsid w:val="0087063D"/>
    <w:pPr>
      <w:keepNext/>
      <w:tabs>
        <w:tab w:val="num" w:pos="0"/>
      </w:tabs>
      <w:jc w:val="both"/>
      <w:outlineLvl w:val="2"/>
    </w:pPr>
    <w:rPr>
      <w:rFonts w:ascii="Times New Roman" w:hAnsi="Times New Roman"/>
      <w:b/>
      <w:color w:val="000080"/>
      <w:sz w:val="28"/>
    </w:rPr>
  </w:style>
  <w:style w:type="paragraph" w:styleId="4">
    <w:name w:val="heading 4"/>
    <w:basedOn w:val="a"/>
    <w:next w:val="a"/>
    <w:qFormat/>
    <w:rsid w:val="0087063D"/>
    <w:pPr>
      <w:keepNext/>
      <w:tabs>
        <w:tab w:val="num" w:pos="0"/>
      </w:tabs>
      <w:ind w:left="7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87063D"/>
    <w:pPr>
      <w:keepNext/>
      <w:tabs>
        <w:tab w:val="num" w:pos="0"/>
      </w:tabs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87063D"/>
    <w:pPr>
      <w:keepNext/>
      <w:tabs>
        <w:tab w:val="num" w:pos="0"/>
      </w:tabs>
      <w:jc w:val="right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87063D"/>
    <w:pPr>
      <w:keepNext/>
      <w:tabs>
        <w:tab w:val="num" w:pos="0"/>
      </w:tabs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87063D"/>
    <w:pPr>
      <w:keepNext/>
      <w:tabs>
        <w:tab w:val="num" w:pos="0"/>
      </w:tabs>
      <w:jc w:val="right"/>
      <w:outlineLvl w:val="7"/>
    </w:pPr>
    <w:rPr>
      <w:rFonts w:ascii="Times New Roman" w:hAnsi="Times New Roman"/>
      <w:bCs/>
      <w:sz w:val="26"/>
    </w:rPr>
  </w:style>
  <w:style w:type="paragraph" w:styleId="9">
    <w:name w:val="heading 9"/>
    <w:basedOn w:val="a"/>
    <w:next w:val="a"/>
    <w:qFormat/>
    <w:rsid w:val="0087063D"/>
    <w:pPr>
      <w:keepNext/>
      <w:tabs>
        <w:tab w:val="num" w:pos="0"/>
      </w:tabs>
      <w:jc w:val="both"/>
      <w:outlineLvl w:val="8"/>
    </w:pPr>
    <w:rPr>
      <w:rFonts w:ascii="Times New Roman" w:hAnsi="Times New Roman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87063D"/>
    <w:rPr>
      <w:rFonts w:ascii="Symbol" w:hAnsi="Symbol"/>
    </w:rPr>
  </w:style>
  <w:style w:type="character" w:customStyle="1" w:styleId="WW8Num4z0">
    <w:name w:val="WW8Num4z0"/>
    <w:rsid w:val="0087063D"/>
    <w:rPr>
      <w:rFonts w:ascii="Symbol" w:hAnsi="Symbol"/>
    </w:rPr>
  </w:style>
  <w:style w:type="character" w:customStyle="1" w:styleId="WW8Num5z0">
    <w:name w:val="WW8Num5z0"/>
    <w:rsid w:val="0087063D"/>
    <w:rPr>
      <w:rFonts w:ascii="Symbol" w:hAnsi="Symbol"/>
    </w:rPr>
  </w:style>
  <w:style w:type="character" w:customStyle="1" w:styleId="WW8Num5z1">
    <w:name w:val="WW8Num5z1"/>
    <w:rsid w:val="0087063D"/>
    <w:rPr>
      <w:rFonts w:ascii="OpenSymbol" w:hAnsi="OpenSymbol" w:cs="Courier New"/>
    </w:rPr>
  </w:style>
  <w:style w:type="character" w:customStyle="1" w:styleId="WW8Num6z0">
    <w:name w:val="WW8Num6z0"/>
    <w:rsid w:val="0087063D"/>
    <w:rPr>
      <w:rFonts w:ascii="Symbol" w:hAnsi="Symbol"/>
    </w:rPr>
  </w:style>
  <w:style w:type="character" w:customStyle="1" w:styleId="WW8Num6z1">
    <w:name w:val="WW8Num6z1"/>
    <w:rsid w:val="0087063D"/>
    <w:rPr>
      <w:rFonts w:ascii="OpenSymbol" w:hAnsi="OpenSymbol" w:cs="Courier New"/>
    </w:rPr>
  </w:style>
  <w:style w:type="character" w:customStyle="1" w:styleId="WW8Num7z0">
    <w:name w:val="WW8Num7z0"/>
    <w:rsid w:val="0087063D"/>
    <w:rPr>
      <w:rFonts w:ascii="Symbol" w:hAnsi="Symbol"/>
    </w:rPr>
  </w:style>
  <w:style w:type="character" w:customStyle="1" w:styleId="WW8Num7z1">
    <w:name w:val="WW8Num7z1"/>
    <w:rsid w:val="0087063D"/>
    <w:rPr>
      <w:rFonts w:ascii="Courier New" w:hAnsi="Courier New" w:cs="Courier New"/>
    </w:rPr>
  </w:style>
  <w:style w:type="character" w:customStyle="1" w:styleId="WW8Num8z0">
    <w:name w:val="WW8Num8z0"/>
    <w:rsid w:val="0087063D"/>
    <w:rPr>
      <w:sz w:val="28"/>
      <w:szCs w:val="28"/>
    </w:rPr>
  </w:style>
  <w:style w:type="character" w:customStyle="1" w:styleId="WW8Num9z0">
    <w:name w:val="WW8Num9z0"/>
    <w:rsid w:val="0087063D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063D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063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87063D"/>
  </w:style>
  <w:style w:type="character" w:customStyle="1" w:styleId="WW-Absatz-Standardschriftart">
    <w:name w:val="WW-Absatz-Standardschriftart"/>
    <w:rsid w:val="0087063D"/>
  </w:style>
  <w:style w:type="character" w:customStyle="1" w:styleId="WW-Absatz-Standardschriftart1">
    <w:name w:val="WW-Absatz-Standardschriftart1"/>
    <w:rsid w:val="0087063D"/>
  </w:style>
  <w:style w:type="character" w:customStyle="1" w:styleId="WW8Num8z1">
    <w:name w:val="WW8Num8z1"/>
    <w:rsid w:val="0087063D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87063D"/>
  </w:style>
  <w:style w:type="character" w:customStyle="1" w:styleId="WW8Num9z1">
    <w:name w:val="WW8Num9z1"/>
    <w:rsid w:val="0087063D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87063D"/>
  </w:style>
  <w:style w:type="character" w:customStyle="1" w:styleId="WW-Absatz-Standardschriftart1111">
    <w:name w:val="WW-Absatz-Standardschriftart1111"/>
    <w:rsid w:val="0087063D"/>
  </w:style>
  <w:style w:type="character" w:customStyle="1" w:styleId="WW-Absatz-Standardschriftart11111">
    <w:name w:val="WW-Absatz-Standardschriftart11111"/>
    <w:rsid w:val="0087063D"/>
  </w:style>
  <w:style w:type="character" w:customStyle="1" w:styleId="WW-Absatz-Standardschriftart111111">
    <w:name w:val="WW-Absatz-Standardschriftart111111"/>
    <w:rsid w:val="0087063D"/>
  </w:style>
  <w:style w:type="character" w:customStyle="1" w:styleId="WW-Absatz-Standardschriftart1111111">
    <w:name w:val="WW-Absatz-Standardschriftart1111111"/>
    <w:rsid w:val="0087063D"/>
  </w:style>
  <w:style w:type="character" w:customStyle="1" w:styleId="WW-Absatz-Standardschriftart11111111">
    <w:name w:val="WW-Absatz-Standardschriftart11111111"/>
    <w:rsid w:val="0087063D"/>
  </w:style>
  <w:style w:type="character" w:customStyle="1" w:styleId="WW-Absatz-Standardschriftart111111111">
    <w:name w:val="WW-Absatz-Standardschriftart111111111"/>
    <w:rsid w:val="0087063D"/>
  </w:style>
  <w:style w:type="character" w:customStyle="1" w:styleId="WW-Absatz-Standardschriftart1111111111">
    <w:name w:val="WW-Absatz-Standardschriftart1111111111"/>
    <w:rsid w:val="0087063D"/>
  </w:style>
  <w:style w:type="character" w:customStyle="1" w:styleId="WW8Num12z0">
    <w:name w:val="WW8Num12z0"/>
    <w:rsid w:val="0087063D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87063D"/>
  </w:style>
  <w:style w:type="character" w:customStyle="1" w:styleId="WW-Absatz-Standardschriftart111111111111">
    <w:name w:val="WW-Absatz-Standardschriftart111111111111"/>
    <w:rsid w:val="0087063D"/>
  </w:style>
  <w:style w:type="character" w:customStyle="1" w:styleId="WW-Absatz-Standardschriftart1111111111111">
    <w:name w:val="WW-Absatz-Standardschriftart1111111111111"/>
    <w:rsid w:val="0087063D"/>
  </w:style>
  <w:style w:type="character" w:customStyle="1" w:styleId="WW8Num13z0">
    <w:name w:val="WW8Num13z0"/>
    <w:rsid w:val="0087063D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87063D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87063D"/>
  </w:style>
  <w:style w:type="character" w:customStyle="1" w:styleId="WW-Absatz-Standardschriftart111111111111111">
    <w:name w:val="WW-Absatz-Standardschriftart111111111111111"/>
    <w:rsid w:val="0087063D"/>
  </w:style>
  <w:style w:type="character" w:customStyle="1" w:styleId="WW-Absatz-Standardschriftart1111111111111111">
    <w:name w:val="WW-Absatz-Standardschriftart1111111111111111"/>
    <w:rsid w:val="0087063D"/>
  </w:style>
  <w:style w:type="character" w:customStyle="1" w:styleId="WW-Absatz-Standardschriftart11111111111111111">
    <w:name w:val="WW-Absatz-Standardschriftart11111111111111111"/>
    <w:rsid w:val="0087063D"/>
  </w:style>
  <w:style w:type="character" w:customStyle="1" w:styleId="WW-Absatz-Standardschriftart111111111111111111">
    <w:name w:val="WW-Absatz-Standardschriftart111111111111111111"/>
    <w:rsid w:val="0087063D"/>
  </w:style>
  <w:style w:type="character" w:customStyle="1" w:styleId="WW-Absatz-Standardschriftart1111111111111111111">
    <w:name w:val="WW-Absatz-Standardschriftart1111111111111111111"/>
    <w:rsid w:val="0087063D"/>
  </w:style>
  <w:style w:type="character" w:customStyle="1" w:styleId="WW-Absatz-Standardschriftart11111111111111111111">
    <w:name w:val="WW-Absatz-Standardschriftart11111111111111111111"/>
    <w:rsid w:val="0087063D"/>
  </w:style>
  <w:style w:type="character" w:customStyle="1" w:styleId="WW-Absatz-Standardschriftart111111111111111111111">
    <w:name w:val="WW-Absatz-Standardschriftart111111111111111111111"/>
    <w:rsid w:val="0087063D"/>
  </w:style>
  <w:style w:type="character" w:customStyle="1" w:styleId="WW-Absatz-Standardschriftart1111111111111111111111">
    <w:name w:val="WW-Absatz-Standardschriftart1111111111111111111111"/>
    <w:rsid w:val="0087063D"/>
  </w:style>
  <w:style w:type="character" w:customStyle="1" w:styleId="WW-Absatz-Standardschriftart11111111111111111111111">
    <w:name w:val="WW-Absatz-Standardschriftart11111111111111111111111"/>
    <w:rsid w:val="0087063D"/>
  </w:style>
  <w:style w:type="character" w:customStyle="1" w:styleId="WW-Absatz-Standardschriftart111111111111111111111111">
    <w:name w:val="WW-Absatz-Standardschriftart111111111111111111111111"/>
    <w:rsid w:val="0087063D"/>
  </w:style>
  <w:style w:type="character" w:customStyle="1" w:styleId="WW-Absatz-Standardschriftart1111111111111111111111111">
    <w:name w:val="WW-Absatz-Standardschriftart1111111111111111111111111"/>
    <w:rsid w:val="0087063D"/>
  </w:style>
  <w:style w:type="character" w:customStyle="1" w:styleId="WW-Absatz-Standardschriftart11111111111111111111111111">
    <w:name w:val="WW-Absatz-Standardschriftart11111111111111111111111111"/>
    <w:rsid w:val="0087063D"/>
  </w:style>
  <w:style w:type="character" w:customStyle="1" w:styleId="WW-Absatz-Standardschriftart111111111111111111111111111">
    <w:name w:val="WW-Absatz-Standardschriftart111111111111111111111111111"/>
    <w:rsid w:val="0087063D"/>
  </w:style>
  <w:style w:type="character" w:customStyle="1" w:styleId="WW-Absatz-Standardschriftart1111111111111111111111111111">
    <w:name w:val="WW-Absatz-Standardschriftart1111111111111111111111111111"/>
    <w:rsid w:val="0087063D"/>
  </w:style>
  <w:style w:type="character" w:customStyle="1" w:styleId="WW-Absatz-Standardschriftart11111111111111111111111111111">
    <w:name w:val="WW-Absatz-Standardschriftart11111111111111111111111111111"/>
    <w:rsid w:val="0087063D"/>
  </w:style>
  <w:style w:type="character" w:customStyle="1" w:styleId="WW-Absatz-Standardschriftart111111111111111111111111111111">
    <w:name w:val="WW-Absatz-Standardschriftart111111111111111111111111111111"/>
    <w:rsid w:val="0087063D"/>
  </w:style>
  <w:style w:type="character" w:customStyle="1" w:styleId="WW-Absatz-Standardschriftart1111111111111111111111111111111">
    <w:name w:val="WW-Absatz-Standardschriftart1111111111111111111111111111111"/>
    <w:rsid w:val="0087063D"/>
  </w:style>
  <w:style w:type="character" w:customStyle="1" w:styleId="WW-Absatz-Standardschriftart11111111111111111111111111111111">
    <w:name w:val="WW-Absatz-Standardschriftart11111111111111111111111111111111"/>
    <w:rsid w:val="0087063D"/>
  </w:style>
  <w:style w:type="character" w:customStyle="1" w:styleId="WW-Absatz-Standardschriftart111111111111111111111111111111111">
    <w:name w:val="WW-Absatz-Standardschriftart111111111111111111111111111111111"/>
    <w:rsid w:val="0087063D"/>
  </w:style>
  <w:style w:type="character" w:customStyle="1" w:styleId="WW-Absatz-Standardschriftart1111111111111111111111111111111111">
    <w:name w:val="WW-Absatz-Standardschriftart1111111111111111111111111111111111"/>
    <w:rsid w:val="0087063D"/>
  </w:style>
  <w:style w:type="character" w:customStyle="1" w:styleId="WW-Absatz-Standardschriftart11111111111111111111111111111111111">
    <w:name w:val="WW-Absatz-Standardschriftart11111111111111111111111111111111111"/>
    <w:rsid w:val="0087063D"/>
  </w:style>
  <w:style w:type="character" w:customStyle="1" w:styleId="WW-Absatz-Standardschriftart111111111111111111111111111111111111">
    <w:name w:val="WW-Absatz-Standardschriftart111111111111111111111111111111111111"/>
    <w:rsid w:val="0087063D"/>
  </w:style>
  <w:style w:type="character" w:customStyle="1" w:styleId="WW-Absatz-Standardschriftart1111111111111111111111111111111111111">
    <w:name w:val="WW-Absatz-Standardschriftart1111111111111111111111111111111111111"/>
    <w:rsid w:val="0087063D"/>
  </w:style>
  <w:style w:type="character" w:customStyle="1" w:styleId="WW-Absatz-Standardschriftart11111111111111111111111111111111111111">
    <w:name w:val="WW-Absatz-Standardschriftart11111111111111111111111111111111111111"/>
    <w:rsid w:val="0087063D"/>
  </w:style>
  <w:style w:type="character" w:customStyle="1" w:styleId="20">
    <w:name w:val="Основной шрифт абзаца2"/>
    <w:rsid w:val="0087063D"/>
  </w:style>
  <w:style w:type="character" w:customStyle="1" w:styleId="WW-Absatz-Standardschriftart111111111111111111111111111111111111111">
    <w:name w:val="WW-Absatz-Standardschriftart111111111111111111111111111111111111111"/>
    <w:rsid w:val="0087063D"/>
  </w:style>
  <w:style w:type="character" w:customStyle="1" w:styleId="WW-Absatz-Standardschriftart1111111111111111111111111111111111111111">
    <w:name w:val="WW-Absatz-Standardschriftart1111111111111111111111111111111111111111"/>
    <w:rsid w:val="0087063D"/>
  </w:style>
  <w:style w:type="character" w:customStyle="1" w:styleId="WW-Absatz-Standardschriftart11111111111111111111111111111111111111111">
    <w:name w:val="WW-Absatz-Standardschriftart11111111111111111111111111111111111111111"/>
    <w:rsid w:val="0087063D"/>
  </w:style>
  <w:style w:type="character" w:customStyle="1" w:styleId="WW-Absatz-Standardschriftart111111111111111111111111111111111111111111">
    <w:name w:val="WW-Absatz-Standardschriftart111111111111111111111111111111111111111111"/>
    <w:rsid w:val="0087063D"/>
  </w:style>
  <w:style w:type="character" w:customStyle="1" w:styleId="WW-Absatz-Standardschriftart1111111111111111111111111111111111111111111">
    <w:name w:val="WW-Absatz-Standardschriftart1111111111111111111111111111111111111111111"/>
    <w:rsid w:val="0087063D"/>
  </w:style>
  <w:style w:type="character" w:customStyle="1" w:styleId="WW-Absatz-Standardschriftart11111111111111111111111111111111111111111111">
    <w:name w:val="WW-Absatz-Standardschriftart11111111111111111111111111111111111111111111"/>
    <w:rsid w:val="0087063D"/>
  </w:style>
  <w:style w:type="character" w:customStyle="1" w:styleId="WW-Absatz-Standardschriftart111111111111111111111111111111111111111111111">
    <w:name w:val="WW-Absatz-Standardschriftart111111111111111111111111111111111111111111111"/>
    <w:rsid w:val="0087063D"/>
  </w:style>
  <w:style w:type="character" w:customStyle="1" w:styleId="WW-Absatz-Standardschriftart1111111111111111111111111111111111111111111111">
    <w:name w:val="WW-Absatz-Standardschriftart1111111111111111111111111111111111111111111111"/>
    <w:rsid w:val="0087063D"/>
  </w:style>
  <w:style w:type="character" w:customStyle="1" w:styleId="WW-Absatz-Standardschriftart11111111111111111111111111111111111111111111111">
    <w:name w:val="WW-Absatz-Standardschriftart11111111111111111111111111111111111111111111111"/>
    <w:rsid w:val="0087063D"/>
  </w:style>
  <w:style w:type="character" w:customStyle="1" w:styleId="WW-Absatz-Standardschriftart111111111111111111111111111111111111111111111111">
    <w:name w:val="WW-Absatz-Standardschriftart111111111111111111111111111111111111111111111111"/>
    <w:rsid w:val="0087063D"/>
  </w:style>
  <w:style w:type="character" w:customStyle="1" w:styleId="WW-Absatz-Standardschriftart1111111111111111111111111111111111111111111111111">
    <w:name w:val="WW-Absatz-Standardschriftart1111111111111111111111111111111111111111111111111"/>
    <w:rsid w:val="0087063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7063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7063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7063D"/>
  </w:style>
  <w:style w:type="character" w:customStyle="1" w:styleId="WW8Num2z0">
    <w:name w:val="WW8Num2z0"/>
    <w:rsid w:val="0087063D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7063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7063D"/>
  </w:style>
  <w:style w:type="character" w:customStyle="1" w:styleId="WW8Num2z1">
    <w:name w:val="WW8Num2z1"/>
    <w:rsid w:val="0087063D"/>
    <w:rPr>
      <w:rFonts w:ascii="Symbol" w:hAnsi="Symbol"/>
    </w:rPr>
  </w:style>
  <w:style w:type="character" w:customStyle="1" w:styleId="WW8Num7z2">
    <w:name w:val="WW8Num7z2"/>
    <w:rsid w:val="0087063D"/>
    <w:rPr>
      <w:rFonts w:ascii="Wingdings" w:hAnsi="Wingdings"/>
    </w:rPr>
  </w:style>
  <w:style w:type="character" w:customStyle="1" w:styleId="WW8Num11z1">
    <w:name w:val="WW8Num11z1"/>
    <w:rsid w:val="0087063D"/>
    <w:rPr>
      <w:rFonts w:ascii="Symbol" w:hAnsi="Symbol"/>
    </w:rPr>
  </w:style>
  <w:style w:type="character" w:customStyle="1" w:styleId="WW8Num17z0">
    <w:name w:val="WW8Num17z0"/>
    <w:rsid w:val="0087063D"/>
    <w:rPr>
      <w:sz w:val="28"/>
      <w:szCs w:val="28"/>
    </w:rPr>
  </w:style>
  <w:style w:type="character" w:customStyle="1" w:styleId="WW8Num18z0">
    <w:name w:val="WW8Num18z0"/>
    <w:rsid w:val="0087063D"/>
    <w:rPr>
      <w:rFonts w:ascii="Symbol" w:hAnsi="Symbol"/>
    </w:rPr>
  </w:style>
  <w:style w:type="character" w:customStyle="1" w:styleId="WW8Num18z1">
    <w:name w:val="WW8Num18z1"/>
    <w:rsid w:val="0087063D"/>
    <w:rPr>
      <w:rFonts w:ascii="Courier New" w:hAnsi="Courier New" w:cs="Courier New"/>
    </w:rPr>
  </w:style>
  <w:style w:type="character" w:customStyle="1" w:styleId="WW8Num18z2">
    <w:name w:val="WW8Num18z2"/>
    <w:rsid w:val="0087063D"/>
    <w:rPr>
      <w:rFonts w:ascii="Wingdings" w:hAnsi="Wingdings"/>
    </w:rPr>
  </w:style>
  <w:style w:type="character" w:customStyle="1" w:styleId="WW8Num22z0">
    <w:name w:val="WW8Num22z0"/>
    <w:rsid w:val="0087063D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87063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7063D"/>
    <w:rPr>
      <w:rFonts w:ascii="Courier New" w:hAnsi="Courier New"/>
    </w:rPr>
  </w:style>
  <w:style w:type="character" w:customStyle="1" w:styleId="WW8Num24z2">
    <w:name w:val="WW8Num24z2"/>
    <w:rsid w:val="0087063D"/>
    <w:rPr>
      <w:rFonts w:ascii="Wingdings" w:hAnsi="Wingdings"/>
    </w:rPr>
  </w:style>
  <w:style w:type="character" w:customStyle="1" w:styleId="WW8Num24z3">
    <w:name w:val="WW8Num24z3"/>
    <w:rsid w:val="0087063D"/>
    <w:rPr>
      <w:rFonts w:ascii="Symbol" w:hAnsi="Symbol"/>
    </w:rPr>
  </w:style>
  <w:style w:type="character" w:customStyle="1" w:styleId="10">
    <w:name w:val="Основной шрифт абзаца1"/>
    <w:rsid w:val="0087063D"/>
  </w:style>
  <w:style w:type="character" w:customStyle="1" w:styleId="a3">
    <w:name w:val="Символ сноски"/>
    <w:basedOn w:val="10"/>
    <w:rsid w:val="0087063D"/>
    <w:rPr>
      <w:vertAlign w:val="superscript"/>
    </w:rPr>
  </w:style>
  <w:style w:type="character" w:styleId="a4">
    <w:name w:val="page number"/>
    <w:basedOn w:val="10"/>
    <w:semiHidden/>
    <w:rsid w:val="0087063D"/>
  </w:style>
  <w:style w:type="character" w:customStyle="1" w:styleId="30">
    <w:name w:val="Основной шрифт абзаца3"/>
    <w:rsid w:val="0087063D"/>
  </w:style>
  <w:style w:type="character" w:customStyle="1" w:styleId="a5">
    <w:name w:val="Символ нумерации"/>
    <w:rsid w:val="0087063D"/>
  </w:style>
  <w:style w:type="character" w:customStyle="1" w:styleId="a6">
    <w:name w:val="Маркеры списка"/>
    <w:rsid w:val="0087063D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87063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"/>
    <w:basedOn w:val="a"/>
    <w:semiHidden/>
    <w:rsid w:val="0087063D"/>
    <w:pPr>
      <w:jc w:val="both"/>
    </w:pPr>
    <w:rPr>
      <w:sz w:val="28"/>
    </w:rPr>
  </w:style>
  <w:style w:type="paragraph" w:styleId="a9">
    <w:name w:val="List"/>
    <w:basedOn w:val="a8"/>
    <w:semiHidden/>
    <w:rsid w:val="0087063D"/>
    <w:rPr>
      <w:rFonts w:cs="Tahoma"/>
    </w:rPr>
  </w:style>
  <w:style w:type="paragraph" w:customStyle="1" w:styleId="21">
    <w:name w:val="Название2"/>
    <w:basedOn w:val="a"/>
    <w:rsid w:val="0087063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rsid w:val="0087063D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063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87063D"/>
    <w:pPr>
      <w:suppressLineNumbers/>
    </w:pPr>
    <w:rPr>
      <w:rFonts w:cs="Tahoma"/>
    </w:rPr>
  </w:style>
  <w:style w:type="paragraph" w:styleId="aa">
    <w:name w:val="footnote text"/>
    <w:basedOn w:val="a"/>
    <w:semiHidden/>
    <w:rsid w:val="0087063D"/>
  </w:style>
  <w:style w:type="paragraph" w:styleId="ab">
    <w:name w:val="Body Text Indent"/>
    <w:basedOn w:val="a"/>
    <w:link w:val="ac"/>
    <w:semiHidden/>
    <w:rsid w:val="0087063D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rsid w:val="0087063D"/>
    <w:pPr>
      <w:jc w:val="both"/>
    </w:pPr>
  </w:style>
  <w:style w:type="paragraph" w:customStyle="1" w:styleId="31">
    <w:name w:val="Основной текст 31"/>
    <w:basedOn w:val="a"/>
    <w:rsid w:val="0087063D"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87063D"/>
    <w:pPr>
      <w:ind w:firstLine="284"/>
      <w:jc w:val="both"/>
    </w:pPr>
    <w:rPr>
      <w:rFonts w:ascii="Times New Roman" w:hAnsi="Times New Roman"/>
      <w:bCs/>
      <w:sz w:val="24"/>
    </w:rPr>
  </w:style>
  <w:style w:type="paragraph" w:styleId="ad">
    <w:name w:val="footer"/>
    <w:basedOn w:val="a"/>
    <w:link w:val="ae"/>
    <w:uiPriority w:val="99"/>
    <w:rsid w:val="0087063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7063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Содержимое таблицы"/>
    <w:basedOn w:val="a"/>
    <w:rsid w:val="0087063D"/>
    <w:pPr>
      <w:suppressLineNumbers/>
    </w:pPr>
  </w:style>
  <w:style w:type="paragraph" w:customStyle="1" w:styleId="af0">
    <w:name w:val="Заголовок таблицы"/>
    <w:basedOn w:val="af"/>
    <w:rsid w:val="0087063D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87063D"/>
  </w:style>
  <w:style w:type="paragraph" w:customStyle="1" w:styleId="ConsPlusNormal">
    <w:name w:val="ConsPlusNormal"/>
    <w:next w:val="a"/>
    <w:link w:val="ConsPlusNormal0"/>
    <w:rsid w:val="0087063D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87063D"/>
    <w:pPr>
      <w:suppressAutoHyphens/>
      <w:autoSpaceDE w:val="0"/>
    </w:pPr>
    <w:rPr>
      <w:rFonts w:eastAsia="Arial"/>
      <w:b/>
      <w:bCs/>
    </w:rPr>
  </w:style>
  <w:style w:type="paragraph" w:customStyle="1" w:styleId="ConsPlusCell">
    <w:name w:val="ConsPlusCell"/>
    <w:basedOn w:val="a"/>
    <w:rsid w:val="0087063D"/>
    <w:pPr>
      <w:suppressAutoHyphens/>
      <w:autoSpaceDE w:val="0"/>
    </w:pPr>
    <w:rPr>
      <w:rFonts w:eastAsia="Arial"/>
    </w:rPr>
  </w:style>
  <w:style w:type="paragraph" w:customStyle="1" w:styleId="ConsPlusDocList">
    <w:name w:val="ConsPlusDocList"/>
    <w:basedOn w:val="a"/>
    <w:rsid w:val="0087063D"/>
    <w:pPr>
      <w:suppressAutoHyphens/>
      <w:autoSpaceDE w:val="0"/>
    </w:pPr>
    <w:rPr>
      <w:rFonts w:ascii="Courier New" w:eastAsia="Courier New" w:hAnsi="Courier New"/>
    </w:rPr>
  </w:style>
  <w:style w:type="paragraph" w:customStyle="1" w:styleId="af2">
    <w:name w:val="Бланк_адрес"/>
    <w:aliases w:val="тел."/>
    <w:basedOn w:val="a"/>
    <w:rsid w:val="008E58AE"/>
    <w:pPr>
      <w:suppressAutoHyphens/>
      <w:spacing w:before="60" w:after="60" w:line="180" w:lineRule="exact"/>
      <w:jc w:val="center"/>
    </w:pPr>
    <w:rPr>
      <w:rFonts w:ascii="Times New Roman" w:hAnsi="Times New Roman"/>
      <w:color w:val="000000"/>
      <w:sz w:val="18"/>
    </w:rPr>
  </w:style>
  <w:style w:type="paragraph" w:styleId="af3">
    <w:name w:val="header"/>
    <w:basedOn w:val="a"/>
    <w:link w:val="af4"/>
    <w:uiPriority w:val="99"/>
    <w:semiHidden/>
    <w:unhideWhenUsed/>
    <w:rsid w:val="00BF28F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F28FE"/>
    <w:rPr>
      <w:rFonts w:ascii="Arial" w:hAnsi="Arial"/>
      <w:lang w:eastAsia="ar-SA"/>
    </w:rPr>
  </w:style>
  <w:style w:type="paragraph" w:customStyle="1" w:styleId="BodyText21">
    <w:name w:val="Body Text 21"/>
    <w:basedOn w:val="a"/>
    <w:rsid w:val="00A456DE"/>
    <w:pPr>
      <w:widowControl w:val="0"/>
      <w:spacing w:line="-379" w:lineRule="auto"/>
      <w:jc w:val="center"/>
    </w:pPr>
    <w:rPr>
      <w:rFonts w:ascii="Times New Roman" w:hAnsi="Times New Roman"/>
      <w:b/>
      <w:sz w:val="28"/>
      <w:lang w:eastAsia="ru-RU"/>
    </w:rPr>
  </w:style>
  <w:style w:type="table" w:styleId="af5">
    <w:name w:val="Table Grid"/>
    <w:basedOn w:val="a1"/>
    <w:uiPriority w:val="59"/>
    <w:rsid w:val="0074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rsid w:val="00FF2256"/>
    <w:pPr>
      <w:spacing w:after="120" w:line="480" w:lineRule="auto"/>
    </w:pPr>
  </w:style>
  <w:style w:type="paragraph" w:styleId="24">
    <w:name w:val="Body Text Indent 2"/>
    <w:basedOn w:val="a"/>
    <w:rsid w:val="00D65387"/>
    <w:pPr>
      <w:spacing w:after="120" w:line="480" w:lineRule="auto"/>
      <w:ind w:left="283"/>
    </w:pPr>
    <w:rPr>
      <w:rFonts w:ascii="Times New Roman" w:hAnsi="Times New Roman"/>
      <w:lang w:eastAsia="ru-RU"/>
    </w:rPr>
  </w:style>
  <w:style w:type="paragraph" w:styleId="32">
    <w:name w:val="Body Text Indent 3"/>
    <w:basedOn w:val="a"/>
    <w:rsid w:val="00D65387"/>
    <w:pPr>
      <w:spacing w:after="120"/>
      <w:ind w:left="283"/>
    </w:pPr>
    <w:rPr>
      <w:rFonts w:ascii="Times New Roman" w:hAnsi="Times New Roman"/>
      <w:sz w:val="16"/>
      <w:szCs w:val="16"/>
      <w:lang w:eastAsia="ru-RU"/>
    </w:rPr>
  </w:style>
  <w:style w:type="paragraph" w:customStyle="1" w:styleId="af6">
    <w:name w:val="Знак"/>
    <w:basedOn w:val="a"/>
    <w:rsid w:val="009D5C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 Знак2 Знак Знак Знак Знак Знак Знак Знак"/>
    <w:basedOn w:val="a"/>
    <w:rsid w:val="00E43F6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7">
    <w:name w:val="Subtitle"/>
    <w:basedOn w:val="a"/>
    <w:qFormat/>
    <w:rsid w:val="00AB2E02"/>
    <w:pPr>
      <w:jc w:val="center"/>
    </w:pPr>
    <w:rPr>
      <w:rFonts w:ascii="Times New Roman" w:hAnsi="Times New Roman"/>
      <w:b/>
      <w:sz w:val="28"/>
      <w:lang w:eastAsia="ru-RU"/>
    </w:rPr>
  </w:style>
  <w:style w:type="paragraph" w:customStyle="1" w:styleId="1c">
    <w:name w:val="Абзац1 c отступом"/>
    <w:basedOn w:val="a"/>
    <w:rsid w:val="00861F6C"/>
    <w:pPr>
      <w:widowControl w:val="0"/>
      <w:spacing w:after="60" w:line="360" w:lineRule="exact"/>
      <w:ind w:firstLine="709"/>
      <w:jc w:val="both"/>
    </w:pPr>
    <w:rPr>
      <w:rFonts w:ascii="Times New Roman" w:hAnsi="Times New Roman"/>
      <w:sz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56EFD"/>
    <w:rPr>
      <w:rFonts w:ascii="Arial" w:hAnsi="Arial"/>
      <w:lang w:eastAsia="ar-SA"/>
    </w:rPr>
  </w:style>
  <w:style w:type="paragraph" w:styleId="af8">
    <w:name w:val="Document Map"/>
    <w:basedOn w:val="a"/>
    <w:link w:val="af9"/>
    <w:uiPriority w:val="99"/>
    <w:semiHidden/>
    <w:unhideWhenUsed/>
    <w:rsid w:val="00054CA9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54CA9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0973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Strong"/>
    <w:basedOn w:val="a0"/>
    <w:uiPriority w:val="99"/>
    <w:qFormat/>
    <w:rsid w:val="00B676E0"/>
    <w:rPr>
      <w:rFonts w:cs="Times New Roman"/>
      <w:b/>
      <w:bCs/>
    </w:rPr>
  </w:style>
  <w:style w:type="character" w:customStyle="1" w:styleId="blk">
    <w:name w:val="blk"/>
    <w:basedOn w:val="a0"/>
    <w:rsid w:val="007A4DA2"/>
  </w:style>
  <w:style w:type="paragraph" w:styleId="afb">
    <w:name w:val="Normal (Web)"/>
    <w:basedOn w:val="a"/>
    <w:uiPriority w:val="99"/>
    <w:rsid w:val="00EF291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c">
    <w:name w:val="caption"/>
    <w:basedOn w:val="a"/>
    <w:next w:val="a"/>
    <w:uiPriority w:val="35"/>
    <w:unhideWhenUsed/>
    <w:qFormat/>
    <w:rsid w:val="002D59E5"/>
    <w:rPr>
      <w:b/>
      <w:bCs/>
    </w:rPr>
  </w:style>
  <w:style w:type="paragraph" w:styleId="afd">
    <w:name w:val="List Paragraph"/>
    <w:basedOn w:val="a"/>
    <w:uiPriority w:val="34"/>
    <w:qFormat/>
    <w:rsid w:val="00560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Title"/>
    <w:basedOn w:val="a"/>
    <w:link w:val="aff"/>
    <w:qFormat/>
    <w:rsid w:val="005008C3"/>
    <w:pPr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5008C3"/>
    <w:rPr>
      <w:b/>
      <w:bCs/>
      <w:sz w:val="32"/>
      <w:szCs w:val="24"/>
    </w:rPr>
  </w:style>
  <w:style w:type="paragraph" w:styleId="26">
    <w:name w:val="Body Text First Indent 2"/>
    <w:basedOn w:val="ab"/>
    <w:link w:val="27"/>
    <w:uiPriority w:val="99"/>
    <w:unhideWhenUsed/>
    <w:rsid w:val="00D31223"/>
    <w:pPr>
      <w:spacing w:after="120"/>
      <w:ind w:left="283" w:firstLine="210"/>
      <w:jc w:val="left"/>
    </w:pPr>
    <w:rPr>
      <w:rFonts w:ascii="Arial" w:hAnsi="Arial"/>
      <w:sz w:val="20"/>
    </w:rPr>
  </w:style>
  <w:style w:type="character" w:customStyle="1" w:styleId="ac">
    <w:name w:val="Основной текст с отступом Знак"/>
    <w:basedOn w:val="a0"/>
    <w:link w:val="ab"/>
    <w:semiHidden/>
    <w:rsid w:val="00D31223"/>
    <w:rPr>
      <w:sz w:val="28"/>
      <w:lang w:eastAsia="ar-SA"/>
    </w:rPr>
  </w:style>
  <w:style w:type="character" w:customStyle="1" w:styleId="27">
    <w:name w:val="Красная строка 2 Знак"/>
    <w:basedOn w:val="ac"/>
    <w:link w:val="26"/>
    <w:rsid w:val="00D31223"/>
  </w:style>
  <w:style w:type="paragraph" w:customStyle="1" w:styleId="ConsTitle">
    <w:name w:val="ConsTitle"/>
    <w:rsid w:val="00144D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0">
    <w:name w:val="Balloon Text"/>
    <w:basedOn w:val="a"/>
    <w:link w:val="aff1"/>
    <w:uiPriority w:val="99"/>
    <w:semiHidden/>
    <w:unhideWhenUsed/>
    <w:rsid w:val="001D120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D120A"/>
    <w:rPr>
      <w:rFonts w:ascii="Tahoma" w:hAnsi="Tahoma" w:cs="Tahoma"/>
      <w:sz w:val="16"/>
      <w:szCs w:val="16"/>
      <w:lang w:eastAsia="ar-SA"/>
    </w:rPr>
  </w:style>
  <w:style w:type="character" w:customStyle="1" w:styleId="9pt8">
    <w:name w:val="Основной текст + 9 pt8"/>
    <w:basedOn w:val="a0"/>
    <w:rsid w:val="00391F66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aff2">
    <w:name w:val="Цветовое выделение"/>
    <w:rsid w:val="00A32D27"/>
    <w:rPr>
      <w:b/>
      <w:color w:val="26282F"/>
      <w:sz w:val="26"/>
    </w:rPr>
  </w:style>
  <w:style w:type="character" w:styleId="aff3">
    <w:name w:val="Emphasis"/>
    <w:basedOn w:val="a0"/>
    <w:qFormat/>
    <w:rsid w:val="00730C85"/>
    <w:rPr>
      <w:i/>
      <w:iCs/>
    </w:rPr>
  </w:style>
  <w:style w:type="character" w:customStyle="1" w:styleId="aff4">
    <w:name w:val="Основной текст_"/>
    <w:basedOn w:val="a0"/>
    <w:link w:val="40"/>
    <w:rsid w:val="00FE6680"/>
    <w:rPr>
      <w:sz w:val="26"/>
      <w:szCs w:val="26"/>
      <w:shd w:val="clear" w:color="auto" w:fill="FFFFFF"/>
    </w:rPr>
  </w:style>
  <w:style w:type="paragraph" w:customStyle="1" w:styleId="40">
    <w:name w:val="Основной текст4"/>
    <w:basedOn w:val="a"/>
    <w:link w:val="aff4"/>
    <w:rsid w:val="00FE6680"/>
    <w:pPr>
      <w:widowControl w:val="0"/>
      <w:shd w:val="clear" w:color="auto" w:fill="FFFFFF"/>
      <w:spacing w:after="120" w:line="0" w:lineRule="atLeast"/>
      <w:ind w:hanging="340"/>
    </w:pPr>
    <w:rPr>
      <w:rFonts w:ascii="Times New Roman" w:hAnsi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683736"/>
    <w:rPr>
      <w:rFonts w:ascii="Arial" w:eastAsia="Arial" w:hAnsi="Arial"/>
    </w:rPr>
  </w:style>
  <w:style w:type="character" w:styleId="aff5">
    <w:name w:val="Hyperlink"/>
    <w:uiPriority w:val="99"/>
    <w:rsid w:val="00934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A338-C6DC-44D7-98CE-0E1B6DC0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МУ Уржумская районная Дума</Company>
  <LinksUpToDate>false</LinksUpToDate>
  <CharactersWithSpaces>3901</CharactersWithSpaces>
  <SharedDoc>false</SharedDoc>
  <HLinks>
    <vt:vector size="6" baseType="variant">
      <vt:variant>
        <vt:i4>4915291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consultantplus://offline/ref=0588EE0E5CDA123DD1FEC5CE9696C38A9D63765F487B66C5FD9775C6889B26AE1F8DE9662F219086C91CCF002A2BhAH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Ветлужских В А</dc:creator>
  <cp:lastModifiedBy>User</cp:lastModifiedBy>
  <cp:revision>2</cp:revision>
  <cp:lastPrinted>2022-12-16T05:53:00Z</cp:lastPrinted>
  <dcterms:created xsi:type="dcterms:W3CDTF">2022-12-23T08:45:00Z</dcterms:created>
  <dcterms:modified xsi:type="dcterms:W3CDTF">2022-12-23T08:45:00Z</dcterms:modified>
</cp:coreProperties>
</file>